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166A5" w:rsidRPr="008166A5" w:rsidRDefault="008166A5" w:rsidP="008166A5">
      <w:pPr>
        <w:pStyle w:val="Tekstpodstawowywcity"/>
        <w:ind w:left="0" w:firstLine="0"/>
        <w:jc w:val="center"/>
        <w:rPr>
          <w:rFonts w:asciiTheme="majorHAnsi" w:hAnsiTheme="majorHAnsi" w:cs="Tahoma"/>
          <w:b/>
          <w:sz w:val="28"/>
          <w:szCs w:val="28"/>
        </w:rPr>
      </w:pPr>
      <w:bookmarkStart w:id="0" w:name="_GoBack"/>
      <w:bookmarkEnd w:id="0"/>
      <w:r w:rsidRPr="008166A5">
        <w:rPr>
          <w:rFonts w:asciiTheme="majorHAnsi" w:hAnsiTheme="majorHAnsi" w:cs="Tahoma"/>
          <w:b/>
          <w:sz w:val="28"/>
          <w:szCs w:val="28"/>
        </w:rPr>
        <w:t>CZĘŚĆ II SWZ</w:t>
      </w:r>
      <w:r>
        <w:rPr>
          <w:rFonts w:asciiTheme="majorHAnsi" w:hAnsiTheme="majorHAnsi" w:cs="Tahoma"/>
          <w:b/>
          <w:sz w:val="28"/>
          <w:szCs w:val="28"/>
        </w:rPr>
        <w:t xml:space="preserve"> - </w:t>
      </w:r>
      <w:r w:rsidRPr="00C66627">
        <w:rPr>
          <w:rFonts w:asciiTheme="majorHAnsi" w:hAnsiTheme="majorHAnsi" w:cs="Tahoma"/>
          <w:b/>
          <w:bCs/>
          <w:sz w:val="32"/>
          <w:szCs w:val="32"/>
        </w:rPr>
        <w:t>FORMULARZ OFERTY</w:t>
      </w:r>
    </w:p>
    <w:p w:rsidR="008166A5" w:rsidRPr="008166A5" w:rsidRDefault="008166A5" w:rsidP="008166A5">
      <w:pPr>
        <w:ind w:left="426" w:hanging="426"/>
        <w:jc w:val="center"/>
        <w:rPr>
          <w:rFonts w:asciiTheme="majorHAnsi" w:hAnsiTheme="majorHAnsi" w:cs="Tahoma"/>
          <w:b/>
          <w:bCs/>
          <w:sz w:val="16"/>
          <w:szCs w:val="16"/>
        </w:rPr>
      </w:pPr>
    </w:p>
    <w:p w:rsidR="00DF727D" w:rsidRPr="00C66627" w:rsidRDefault="00DF727D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  <w:r w:rsidRPr="00C66627">
        <w:rPr>
          <w:rFonts w:asciiTheme="majorHAnsi" w:hAnsiTheme="majorHAnsi" w:cs="Tahoma"/>
          <w:b/>
          <w:szCs w:val="24"/>
        </w:rPr>
        <w:t>Przystępując do postępowania o udzielenie zamówienia publicznego prowadzonego przez:</w:t>
      </w:r>
    </w:p>
    <w:p w:rsidR="00BE6853" w:rsidRPr="00C66627" w:rsidRDefault="00BE6853" w:rsidP="00BE6853">
      <w:pPr>
        <w:rPr>
          <w:rFonts w:asciiTheme="majorHAnsi" w:hAnsiTheme="majorHAnsi"/>
          <w:b/>
          <w:sz w:val="24"/>
          <w:szCs w:val="24"/>
        </w:rPr>
      </w:pPr>
      <w:r w:rsidRPr="00C66627">
        <w:rPr>
          <w:rFonts w:asciiTheme="majorHAnsi" w:hAnsiTheme="majorHAnsi"/>
          <w:b/>
          <w:sz w:val="24"/>
          <w:szCs w:val="24"/>
        </w:rPr>
        <w:t>Gmina Nowe Miasto nad Pilicą</w:t>
      </w:r>
    </w:p>
    <w:p w:rsidR="00BE6853" w:rsidRPr="00C66627" w:rsidRDefault="00BE6853" w:rsidP="00BE6853">
      <w:pPr>
        <w:rPr>
          <w:rFonts w:asciiTheme="majorHAnsi" w:hAnsiTheme="majorHAnsi"/>
          <w:b/>
          <w:sz w:val="24"/>
          <w:szCs w:val="24"/>
        </w:rPr>
      </w:pPr>
      <w:r w:rsidRPr="00C66627">
        <w:rPr>
          <w:rFonts w:asciiTheme="majorHAnsi" w:hAnsiTheme="majorHAnsi"/>
          <w:b/>
          <w:sz w:val="24"/>
          <w:szCs w:val="24"/>
        </w:rPr>
        <w:t>pl. O. H. Koźmińskiego 1/2, 26 – 420 Nowe Miasto</w:t>
      </w:r>
      <w:r w:rsidR="00011B04" w:rsidRPr="00C66627">
        <w:rPr>
          <w:rFonts w:asciiTheme="majorHAnsi" w:hAnsiTheme="majorHAnsi"/>
          <w:b/>
          <w:sz w:val="24"/>
          <w:szCs w:val="24"/>
        </w:rPr>
        <w:t xml:space="preserve"> nad Pilicą</w:t>
      </w:r>
    </w:p>
    <w:p w:rsidR="00BE6853" w:rsidRPr="00C66627" w:rsidRDefault="00BE6853" w:rsidP="00BE6853">
      <w:pPr>
        <w:rPr>
          <w:rFonts w:asciiTheme="majorHAnsi" w:hAnsiTheme="majorHAnsi"/>
          <w:b/>
          <w:sz w:val="24"/>
          <w:szCs w:val="24"/>
        </w:rPr>
      </w:pPr>
      <w:r w:rsidRPr="00C66627">
        <w:rPr>
          <w:rFonts w:asciiTheme="majorHAnsi" w:hAnsiTheme="majorHAnsi"/>
          <w:b/>
          <w:sz w:val="24"/>
          <w:szCs w:val="24"/>
        </w:rPr>
        <w:t>NIP:797-188-16-33, REGON:670223362</w:t>
      </w:r>
    </w:p>
    <w:p w:rsidR="00C66627" w:rsidRPr="00C66627" w:rsidRDefault="00C66627" w:rsidP="00BE6853">
      <w:pPr>
        <w:rPr>
          <w:rFonts w:asciiTheme="majorHAnsi" w:hAnsiTheme="majorHAnsi"/>
          <w:b/>
          <w:sz w:val="24"/>
          <w:szCs w:val="24"/>
        </w:rPr>
      </w:pPr>
    </w:p>
    <w:p w:rsidR="00DF727D" w:rsidRPr="00C66627" w:rsidRDefault="00A23A6E" w:rsidP="00984753">
      <w:pPr>
        <w:spacing w:line="276" w:lineRule="auto"/>
        <w:ind w:left="426" w:hanging="426"/>
        <w:rPr>
          <w:rFonts w:asciiTheme="majorHAnsi" w:hAnsiTheme="majorHAnsi" w:cs="Tahoma"/>
          <w:b/>
          <w:bCs/>
          <w:sz w:val="24"/>
          <w:szCs w:val="24"/>
        </w:rPr>
      </w:pPr>
      <w:r w:rsidRPr="00C66627">
        <w:rPr>
          <w:rFonts w:asciiTheme="majorHAnsi" w:hAnsiTheme="majorHAnsi" w:cs="Tahoma"/>
          <w:b/>
          <w:bCs/>
          <w:sz w:val="24"/>
          <w:szCs w:val="24"/>
        </w:rPr>
        <w:t xml:space="preserve">przedstawiam formularz oferty </w:t>
      </w:r>
      <w:r w:rsidR="00DF727D" w:rsidRPr="00C66627">
        <w:rPr>
          <w:rFonts w:asciiTheme="majorHAnsi" w:hAnsiTheme="majorHAnsi" w:cs="Tahoma"/>
          <w:b/>
          <w:bCs/>
          <w:sz w:val="24"/>
          <w:szCs w:val="24"/>
        </w:rPr>
        <w:t>na przedmiotowe zamówienie.</w:t>
      </w:r>
    </w:p>
    <w:p w:rsidR="00DF727D" w:rsidRPr="00C66627" w:rsidRDefault="00DF727D" w:rsidP="00951700">
      <w:pPr>
        <w:ind w:left="426" w:hanging="426"/>
        <w:rPr>
          <w:rFonts w:asciiTheme="majorHAnsi" w:hAnsiTheme="majorHAnsi" w:cs="Tahoma"/>
          <w:b/>
          <w:bCs/>
        </w:rPr>
      </w:pPr>
    </w:p>
    <w:p w:rsidR="00874DCA" w:rsidRPr="00C66627" w:rsidRDefault="00874DCA" w:rsidP="00DF727D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  <w:sz w:val="10"/>
          <w:szCs w:val="10"/>
        </w:rPr>
      </w:pPr>
    </w:p>
    <w:p w:rsidR="00874DCA" w:rsidRPr="00C66627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Cs/>
        </w:rPr>
      </w:pPr>
      <w:r w:rsidRPr="00C66627">
        <w:rPr>
          <w:rFonts w:asciiTheme="majorHAnsi" w:eastAsia="Bookman Old Style" w:hAnsiTheme="majorHAnsi" w:cs="Tahoma"/>
          <w:bCs/>
        </w:rPr>
        <w:t>Wykonawca i dane kontaktowe:</w:t>
      </w:r>
    </w:p>
    <w:p w:rsidR="00874DCA" w:rsidRPr="00C66627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3018"/>
        <w:gridCol w:w="1550"/>
        <w:gridCol w:w="1396"/>
        <w:gridCol w:w="1473"/>
      </w:tblGrid>
      <w:tr w:rsidR="00984753" w:rsidRPr="00C66627" w:rsidTr="009C664D">
        <w:tc>
          <w:tcPr>
            <w:tcW w:w="5900" w:type="dxa"/>
            <w:gridSpan w:val="2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4419" w:type="dxa"/>
            <w:gridSpan w:val="3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W przypadku podmiotów składających ofertę wspólnie (konsorcjanci)</w:t>
            </w: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shd w:val="clear" w:color="auto" w:fill="FFFFFF"/>
              <w:ind w:firstLine="15"/>
              <w:jc w:val="center"/>
              <w:rPr>
                <w:rFonts w:asciiTheme="majorHAnsi" w:eastAsia="Bookman Old Style" w:hAnsiTheme="majorHAnsi" w:cs="Tahoma"/>
                <w:sz w:val="22"/>
                <w:szCs w:val="22"/>
              </w:rPr>
            </w:pPr>
          </w:p>
          <w:p w:rsidR="00984753" w:rsidRPr="00C66627" w:rsidRDefault="00984753" w:rsidP="009C664D">
            <w:pPr>
              <w:shd w:val="clear" w:color="auto" w:fill="FFFFFF"/>
              <w:ind w:firstLine="15"/>
              <w:jc w:val="center"/>
              <w:rPr>
                <w:rFonts w:asciiTheme="majorHAnsi" w:eastAsia="Bookman Old Style" w:hAnsiTheme="majorHAnsi" w:cs="Tahoma"/>
                <w:sz w:val="22"/>
                <w:szCs w:val="22"/>
              </w:rPr>
            </w:pPr>
            <w:r w:rsidRPr="00C66627">
              <w:rPr>
                <w:rFonts w:asciiTheme="majorHAnsi" w:eastAsia="Bookman Old Style" w:hAnsiTheme="majorHAnsi" w:cs="Tahoma"/>
                <w:sz w:val="22"/>
                <w:szCs w:val="22"/>
              </w:rPr>
              <w:t xml:space="preserve">Nazwa </w:t>
            </w:r>
          </w:p>
          <w:p w:rsidR="00984753" w:rsidRPr="009C664D" w:rsidRDefault="00984753" w:rsidP="009C664D">
            <w:pPr>
              <w:shd w:val="clear" w:color="auto" w:fill="FFFFFF"/>
              <w:ind w:firstLine="15"/>
              <w:jc w:val="center"/>
              <w:rPr>
                <w:rFonts w:asciiTheme="majorHAnsi" w:eastAsia="Bookman Old Style" w:hAnsiTheme="majorHAnsi" w:cs="Tahoma"/>
                <w:sz w:val="22"/>
                <w:szCs w:val="22"/>
              </w:rPr>
            </w:pPr>
            <w:r w:rsidRPr="00C66627">
              <w:rPr>
                <w:rFonts w:asciiTheme="majorHAnsi" w:eastAsia="Bookman Old Style" w:hAnsiTheme="majorHAnsi" w:cs="Tahoma"/>
                <w:sz w:val="22"/>
                <w:szCs w:val="22"/>
              </w:rPr>
              <w:t>Wykonawcy/Wykonawców:</w:t>
            </w:r>
          </w:p>
        </w:tc>
        <w:tc>
          <w:tcPr>
            <w:tcW w:w="3018" w:type="dxa"/>
          </w:tcPr>
          <w:p w:rsidR="00C66627" w:rsidRPr="00C66627" w:rsidRDefault="00C66627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</w:p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Wykonawca</w:t>
            </w:r>
          </w:p>
        </w:tc>
        <w:tc>
          <w:tcPr>
            <w:tcW w:w="1550" w:type="dxa"/>
            <w:shd w:val="pct5" w:color="auto" w:fill="auto"/>
          </w:tcPr>
          <w:p w:rsidR="009C664D" w:rsidRDefault="009C664D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theme="minorHAnsi"/>
                <w:bCs/>
                <w:sz w:val="22"/>
                <w:szCs w:val="22"/>
              </w:rPr>
            </w:pPr>
          </w:p>
          <w:p w:rsidR="00984753" w:rsidRPr="009C664D" w:rsidRDefault="009C664D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9C664D">
              <w:rPr>
                <w:rFonts w:asciiTheme="majorHAnsi" w:eastAsia="Bookman Old Style" w:hAnsiTheme="majorHAnsi" w:cstheme="minorHAnsi"/>
                <w:bCs/>
                <w:sz w:val="22"/>
                <w:szCs w:val="22"/>
              </w:rPr>
              <w:t>lider</w:t>
            </w:r>
          </w:p>
        </w:tc>
        <w:tc>
          <w:tcPr>
            <w:tcW w:w="1396" w:type="dxa"/>
            <w:shd w:val="pct5" w:color="auto" w:fill="auto"/>
          </w:tcPr>
          <w:p w:rsidR="009C664D" w:rsidRDefault="009C664D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  <w:p w:rsidR="00984753" w:rsidRPr="009C664D" w:rsidRDefault="009C664D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9C664D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partner</w:t>
            </w:r>
          </w:p>
        </w:tc>
        <w:tc>
          <w:tcPr>
            <w:tcW w:w="1473" w:type="dxa"/>
            <w:shd w:val="pct5" w:color="auto" w:fill="auto"/>
          </w:tcPr>
          <w:p w:rsidR="009C664D" w:rsidRDefault="009C664D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  <w:p w:rsidR="00984753" w:rsidRPr="009C664D" w:rsidRDefault="009C664D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color w:val="FF0000"/>
                <w:sz w:val="22"/>
                <w:szCs w:val="22"/>
              </w:rPr>
            </w:pPr>
            <w:r w:rsidRPr="009C664D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partner</w:t>
            </w: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shd w:val="clear" w:color="auto" w:fill="FFFFFF"/>
              <w:ind w:firstLine="15"/>
              <w:jc w:val="center"/>
              <w:rPr>
                <w:rFonts w:asciiTheme="majorHAnsi" w:eastAsia="Bookman Old Style" w:hAnsiTheme="majorHAnsi" w:cs="Tahoma"/>
              </w:rPr>
            </w:pPr>
          </w:p>
          <w:p w:rsidR="00984753" w:rsidRPr="00C66627" w:rsidRDefault="00984753" w:rsidP="009C664D">
            <w:pPr>
              <w:shd w:val="clear" w:color="auto" w:fill="FFFFFF"/>
              <w:ind w:firstLine="15"/>
              <w:jc w:val="center"/>
              <w:rPr>
                <w:rFonts w:asciiTheme="majorHAnsi" w:eastAsia="Bookman Old Style" w:hAnsiTheme="majorHAnsi" w:cs="Tahoma"/>
              </w:rPr>
            </w:pPr>
            <w:r w:rsidRPr="00C66627">
              <w:rPr>
                <w:rFonts w:asciiTheme="majorHAnsi" w:eastAsia="Bookman Old Style" w:hAnsiTheme="majorHAnsi" w:cs="Tahoma"/>
              </w:rPr>
              <w:t>Adres Wykonawcy/Wykonawców:</w:t>
            </w:r>
          </w:p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NIP:</w:t>
            </w:r>
          </w:p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REGON:</w:t>
            </w:r>
          </w:p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Nr telefonu</w:t>
            </w:r>
          </w:p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Adres e mail:</w:t>
            </w:r>
          </w:p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Default="00C66627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proofErr w:type="spellStart"/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E</w:t>
            </w:r>
            <w:r w:rsidR="00984753"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puap</w:t>
            </w:r>
            <w:proofErr w:type="spellEnd"/>
          </w:p>
          <w:p w:rsidR="00C66627" w:rsidRPr="00C66627" w:rsidRDefault="00C66627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Osoba do kontaktów:</w:t>
            </w:r>
          </w:p>
          <w:p w:rsidR="00984753" w:rsidRPr="00C66627" w:rsidRDefault="00984753" w:rsidP="009C664D">
            <w:pPr>
              <w:pStyle w:val="Normalny1"/>
              <w:keepNext/>
              <w:autoSpaceDE w:val="0"/>
              <w:ind w:firstLine="15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>Imię nazwisko/ email</w:t>
            </w: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984753" w:rsidRPr="00C66627" w:rsidTr="009C664D">
        <w:tc>
          <w:tcPr>
            <w:tcW w:w="2882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  <w:t xml:space="preserve">Wykonawca jest: </w:t>
            </w:r>
          </w:p>
          <w:p w:rsidR="00984753" w:rsidRPr="00C66627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66627">
              <w:rPr>
                <w:rFonts w:asciiTheme="majorHAnsi" w:hAnsiTheme="majorHAnsi" w:cs="Tahoma"/>
                <w:sz w:val="20"/>
                <w:szCs w:val="20"/>
              </w:rPr>
              <w:t>Mikroprzedsiębiorstwem</w:t>
            </w:r>
          </w:p>
          <w:p w:rsidR="00984753" w:rsidRPr="00C66627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0"/>
                <w:szCs w:val="20"/>
              </w:rPr>
            </w:pPr>
            <w:r w:rsidRPr="00C66627">
              <w:rPr>
                <w:rFonts w:asciiTheme="majorHAnsi" w:hAnsiTheme="majorHAnsi" w:cs="Tahoma"/>
                <w:sz w:val="20"/>
                <w:szCs w:val="20"/>
              </w:rPr>
              <w:t>bądź małym lub średnim przedsiębiorstwem</w:t>
            </w:r>
          </w:p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i/>
                <w:sz w:val="20"/>
                <w:szCs w:val="20"/>
              </w:rPr>
            </w:pPr>
            <w:r w:rsidRPr="00C66627">
              <w:rPr>
                <w:rFonts w:asciiTheme="majorHAnsi" w:hAnsiTheme="majorHAnsi" w:cs="Tahoma"/>
                <w:sz w:val="20"/>
                <w:szCs w:val="20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018" w:type="dxa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1473" w:type="dxa"/>
            <w:shd w:val="pct5" w:color="auto" w:fill="auto"/>
          </w:tcPr>
          <w:p w:rsidR="00984753" w:rsidRPr="00C66627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</w:tbl>
    <w:p w:rsidR="0036573D" w:rsidRPr="00C66627" w:rsidRDefault="0036573D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011B04" w:rsidRPr="00C66627" w:rsidRDefault="0090157F" w:rsidP="00011B04">
      <w:pPr>
        <w:pStyle w:val="Styl1"/>
        <w:widowControl/>
        <w:spacing w:before="0"/>
        <w:rPr>
          <w:rFonts w:asciiTheme="majorHAnsi" w:hAnsiTheme="majorHAnsi" w:cstheme="minorHAnsi"/>
          <w:b/>
          <w:iCs/>
          <w:sz w:val="22"/>
          <w:szCs w:val="22"/>
          <w:lang w:eastAsia="pl-PL"/>
        </w:rPr>
      </w:pPr>
      <w:r w:rsidRPr="00C66627">
        <w:rPr>
          <w:rFonts w:asciiTheme="majorHAnsi" w:eastAsia="Bookman Old Style" w:hAnsiTheme="majorHAnsi" w:cs="Tahoma"/>
          <w:sz w:val="22"/>
          <w:szCs w:val="22"/>
        </w:rPr>
        <w:t>Składając ofertę w postępowaniu o udzielenie zamówienia publicznego prowadzonego w trybie</w:t>
      </w:r>
      <w:r w:rsidR="004E4F91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="00672866" w:rsidRPr="00C66627">
        <w:rPr>
          <w:rFonts w:asciiTheme="majorHAnsi" w:eastAsia="Bookman Old Style" w:hAnsiTheme="majorHAnsi" w:cs="Tahoma"/>
          <w:sz w:val="22"/>
          <w:szCs w:val="22"/>
        </w:rPr>
        <w:t>podstawowym</w:t>
      </w:r>
      <w:r w:rsidRPr="00C66627">
        <w:rPr>
          <w:rFonts w:asciiTheme="majorHAnsi" w:eastAsia="Bookman Old Style" w:hAnsiTheme="majorHAnsi" w:cs="Tahoma"/>
          <w:sz w:val="22"/>
          <w:szCs w:val="22"/>
        </w:rPr>
        <w:t>, którego przedmiotem jest:</w:t>
      </w:r>
      <w:r w:rsidR="00DE1D34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="00011B04" w:rsidRPr="00C66627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 xml:space="preserve">Zagospodarowanie terenu nad brzegiem rzeki Pilicy przy ul. </w:t>
      </w:r>
      <w:proofErr w:type="spellStart"/>
      <w:r w:rsidR="00011B04" w:rsidRPr="00C66627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>Pilicznej</w:t>
      </w:r>
      <w:proofErr w:type="spellEnd"/>
      <w:r w:rsidR="00011B04" w:rsidRPr="00C66627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 xml:space="preserve"> w Nowym Mieście nad Pilicą poprzez budowę Parku Przyrodniczo -Edukacyjnego Park </w:t>
      </w:r>
      <w:proofErr w:type="spellStart"/>
      <w:r w:rsidR="00011B04" w:rsidRPr="00C66627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>Nadpiliczny</w:t>
      </w:r>
      <w:proofErr w:type="spellEnd"/>
    </w:p>
    <w:p w:rsidR="0036573D" w:rsidRPr="00C66627" w:rsidRDefault="0036573D" w:rsidP="00BE6853">
      <w:pPr>
        <w:shd w:val="clear" w:color="auto" w:fill="FFFFFF"/>
        <w:spacing w:line="276" w:lineRule="auto"/>
        <w:jc w:val="both"/>
        <w:rPr>
          <w:rFonts w:asciiTheme="majorHAnsi" w:hAnsiTheme="majorHAnsi" w:cs="Tahoma"/>
          <w:b/>
          <w:bCs/>
          <w:iCs/>
          <w:sz w:val="22"/>
          <w:szCs w:val="22"/>
        </w:rPr>
      </w:pPr>
    </w:p>
    <w:p w:rsidR="0090157F" w:rsidRPr="00C66627" w:rsidRDefault="0090157F" w:rsidP="00C66627">
      <w:pPr>
        <w:pStyle w:val="Normalny1"/>
        <w:numPr>
          <w:ilvl w:val="0"/>
          <w:numId w:val="3"/>
        </w:numPr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C66627">
        <w:rPr>
          <w:rFonts w:asciiTheme="majorHAnsi" w:eastAsia="Bookman Old Style" w:hAnsiTheme="majorHAnsi" w:cs="Tahoma"/>
          <w:b/>
          <w:sz w:val="22"/>
          <w:szCs w:val="22"/>
        </w:rPr>
        <w:t>Oświadczam/y, że:</w:t>
      </w:r>
    </w:p>
    <w:p w:rsidR="00AA3AA4" w:rsidRPr="00C66627" w:rsidRDefault="00AA3AA4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90157F" w:rsidRPr="00C66627" w:rsidRDefault="0090157F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C66627">
        <w:rPr>
          <w:rFonts w:asciiTheme="majorHAnsi" w:eastAsia="Bookman Old Style" w:hAnsiTheme="majorHAnsi" w:cs="Tahoma"/>
          <w:sz w:val="22"/>
          <w:szCs w:val="22"/>
        </w:rPr>
        <w:t>-</w:t>
      </w:r>
      <w:r w:rsidRPr="00C66627">
        <w:rPr>
          <w:rFonts w:asciiTheme="majorHAnsi" w:eastAsia="Bookman Old Style" w:hAnsiTheme="majorHAnsi" w:cs="Tahoma"/>
          <w:sz w:val="22"/>
          <w:szCs w:val="22"/>
        </w:rPr>
        <w:tab/>
        <w:t xml:space="preserve">zapoznaliśmy się ze Specyfikacją Warunków </w:t>
      </w:r>
      <w:r w:rsidR="00DF727D" w:rsidRPr="00C66627">
        <w:rPr>
          <w:rFonts w:asciiTheme="majorHAnsi" w:eastAsia="Bookman Old Style" w:hAnsiTheme="majorHAnsi" w:cs="Tahoma"/>
          <w:sz w:val="22"/>
          <w:szCs w:val="22"/>
        </w:rPr>
        <w:t>Zamówienia (S</w:t>
      </w:r>
      <w:r w:rsidRPr="00C66627">
        <w:rPr>
          <w:rFonts w:asciiTheme="majorHAnsi" w:eastAsia="Bookman Old Style" w:hAnsiTheme="majorHAnsi" w:cs="Tahoma"/>
          <w:sz w:val="22"/>
          <w:szCs w:val="22"/>
        </w:rPr>
        <w:t>WZ), ogłoszeniem</w:t>
      </w:r>
      <w:r w:rsidR="0036573D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Pr="00C66627">
        <w:rPr>
          <w:rFonts w:asciiTheme="majorHAnsi" w:eastAsia="Bookman Old Style" w:hAnsiTheme="majorHAnsi" w:cs="Tahoma"/>
          <w:sz w:val="22"/>
          <w:szCs w:val="22"/>
        </w:rPr>
        <w:t>o zamówieniu, wzorem umowy, szczegółowym opisem przedmiotu zamówienia</w:t>
      </w:r>
      <w:r w:rsidR="000C55AC" w:rsidRPr="00C66627">
        <w:rPr>
          <w:rFonts w:asciiTheme="majorHAnsi" w:eastAsia="Bookman Old Style" w:hAnsiTheme="majorHAnsi" w:cs="Tahoma"/>
          <w:sz w:val="22"/>
          <w:szCs w:val="22"/>
        </w:rPr>
        <w:t>,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="008D1198" w:rsidRPr="00C66627">
        <w:rPr>
          <w:rFonts w:asciiTheme="majorHAnsi" w:eastAsia="Bookman Old Style" w:hAnsiTheme="majorHAnsi" w:cs="Tahoma"/>
          <w:sz w:val="22"/>
          <w:szCs w:val="22"/>
        </w:rPr>
        <w:t>Programem Funkcjonalno</w:t>
      </w:r>
      <w:r w:rsidR="00BE6853" w:rsidRPr="00C66627">
        <w:rPr>
          <w:rFonts w:asciiTheme="majorHAnsi" w:eastAsia="Bookman Old Style" w:hAnsiTheme="majorHAnsi" w:cs="Tahoma"/>
          <w:sz w:val="22"/>
          <w:szCs w:val="22"/>
        </w:rPr>
        <w:t>-Użytkowym</w:t>
      </w:r>
      <w:r w:rsidR="00AA3AA4" w:rsidRPr="00C66627">
        <w:rPr>
          <w:rFonts w:asciiTheme="majorHAnsi" w:eastAsia="Bookman Old Style" w:hAnsiTheme="majorHAnsi" w:cs="Tahoma"/>
          <w:sz w:val="22"/>
          <w:szCs w:val="22"/>
        </w:rPr>
        <w:t xml:space="preserve">, </w:t>
      </w:r>
      <w:r w:rsidR="005565F4" w:rsidRPr="00C66627">
        <w:rPr>
          <w:rFonts w:asciiTheme="majorHAnsi" w:eastAsia="Bookman Old Style" w:hAnsiTheme="majorHAnsi" w:cs="Tahoma"/>
          <w:sz w:val="22"/>
          <w:szCs w:val="22"/>
        </w:rPr>
        <w:t>zmianami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 i wyjaśnieniami dokonywanymi w trakcie postępowania,</w:t>
      </w:r>
      <w:r w:rsidR="00403D79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w </w:t>
      </w:r>
      <w:r w:rsidR="005565F4" w:rsidRPr="00C66627">
        <w:rPr>
          <w:rFonts w:asciiTheme="majorHAnsi" w:eastAsia="Bookman Old Style" w:hAnsiTheme="majorHAnsi" w:cs="Tahoma"/>
          <w:sz w:val="22"/>
          <w:szCs w:val="22"/>
        </w:rPr>
        <w:t>całości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 je akceptujemy i przyjmujemy jako obowiązujące w</w:t>
      </w:r>
      <w:r w:rsidR="003952BE" w:rsidRPr="00C66627">
        <w:rPr>
          <w:rFonts w:asciiTheme="majorHAnsi" w:eastAsia="Bookman Old Style" w:hAnsiTheme="majorHAnsi" w:cs="Tahoma"/>
          <w:sz w:val="22"/>
          <w:szCs w:val="22"/>
        </w:rPr>
        <w:t xml:space="preserve"> pełnym zakresie postanowienia </w:t>
      </w:r>
      <w:r w:rsidR="00276663" w:rsidRPr="00C66627">
        <w:rPr>
          <w:rFonts w:asciiTheme="majorHAnsi" w:eastAsia="Bookman Old Style" w:hAnsiTheme="majorHAnsi" w:cs="Tahoma"/>
          <w:sz w:val="22"/>
          <w:szCs w:val="22"/>
        </w:rPr>
        <w:t>w niej określone,</w:t>
      </w:r>
    </w:p>
    <w:p w:rsidR="00BE6853" w:rsidRPr="00C66627" w:rsidRDefault="00BE6853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AD3CAA" w:rsidRPr="00C66627" w:rsidRDefault="00440E44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C66627">
        <w:rPr>
          <w:rFonts w:asciiTheme="majorHAnsi" w:eastAsia="Bookman Old Style" w:hAnsiTheme="majorHAnsi" w:cs="Tahoma"/>
          <w:sz w:val="22"/>
          <w:szCs w:val="22"/>
        </w:rPr>
        <w:t>-</w:t>
      </w:r>
      <w:r w:rsidRPr="00C66627">
        <w:rPr>
          <w:rFonts w:asciiTheme="majorHAnsi" w:eastAsia="Bookman Old Style" w:hAnsiTheme="majorHAnsi" w:cs="Tahoma"/>
          <w:sz w:val="22"/>
          <w:szCs w:val="22"/>
        </w:rPr>
        <w:tab/>
        <w:t>przedstawione we wstępnym oświadczeniu</w:t>
      </w:r>
      <w:r w:rsidR="00984753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="00F67C37" w:rsidRPr="00C66627">
        <w:rPr>
          <w:rFonts w:asciiTheme="majorHAnsi" w:eastAsia="Bookman Old Style" w:hAnsiTheme="majorHAnsi" w:cs="Tahoma"/>
          <w:sz w:val="22"/>
          <w:szCs w:val="22"/>
        </w:rPr>
        <w:t>informacje</w:t>
      </w:r>
      <w:r w:rsidR="00E953AA" w:rsidRPr="00C66627">
        <w:rPr>
          <w:rFonts w:asciiTheme="majorHAnsi" w:eastAsia="Bookman Old Style" w:hAnsiTheme="majorHAnsi" w:cs="Tahoma"/>
          <w:sz w:val="22"/>
          <w:szCs w:val="22"/>
        </w:rPr>
        <w:t xml:space="preserve"> - </w:t>
      </w:r>
      <w:r w:rsidR="00984753" w:rsidRPr="00C66627">
        <w:rPr>
          <w:rFonts w:asciiTheme="majorHAnsi" w:eastAsia="Bookman Old Style" w:hAnsiTheme="majorHAnsi" w:cs="Tahoma"/>
          <w:sz w:val="22"/>
          <w:szCs w:val="22"/>
        </w:rPr>
        <w:t>stanowiącym część oferty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="00276663" w:rsidRPr="00C66627">
        <w:rPr>
          <w:rFonts w:asciiTheme="majorHAnsi" w:eastAsia="Bookman Old Style" w:hAnsiTheme="majorHAnsi" w:cs="Tahoma"/>
          <w:sz w:val="22"/>
          <w:szCs w:val="22"/>
        </w:rPr>
        <w:t>są prawdziwe,</w:t>
      </w:r>
    </w:p>
    <w:p w:rsidR="00AA3AA4" w:rsidRPr="00C66627" w:rsidRDefault="00AA3AA4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90157F" w:rsidRPr="00C66627" w:rsidRDefault="00276663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C66627">
        <w:rPr>
          <w:rFonts w:asciiTheme="majorHAnsi" w:eastAsia="Bookman Old Style" w:hAnsiTheme="majorHAnsi" w:cs="Tahoma"/>
          <w:sz w:val="22"/>
          <w:szCs w:val="22"/>
        </w:rPr>
        <w:t>-</w:t>
      </w:r>
      <w:r w:rsidRPr="00C66627">
        <w:rPr>
          <w:rFonts w:asciiTheme="majorHAnsi" w:eastAsia="Bookman Old Style" w:hAnsiTheme="majorHAnsi" w:cs="Tahoma"/>
          <w:sz w:val="22"/>
          <w:szCs w:val="22"/>
        </w:rPr>
        <w:tab/>
        <w:t>w</w:t>
      </w:r>
      <w:r w:rsidR="0090157F" w:rsidRPr="00C66627">
        <w:rPr>
          <w:rFonts w:asciiTheme="majorHAnsi" w:eastAsia="Bookman Old Style" w:hAnsiTheme="majorHAnsi" w:cs="Tahoma"/>
          <w:sz w:val="22"/>
          <w:szCs w:val="22"/>
        </w:rPr>
        <w:t xml:space="preserve"> przypadku wyboru naszej oferty zobowiązujemy się do </w:t>
      </w:r>
      <w:r w:rsidR="0044402B" w:rsidRPr="00C66627">
        <w:rPr>
          <w:rFonts w:asciiTheme="majorHAnsi" w:eastAsia="Bookman Old Style" w:hAnsiTheme="majorHAnsi" w:cs="Tahoma"/>
          <w:sz w:val="22"/>
          <w:szCs w:val="22"/>
        </w:rPr>
        <w:t xml:space="preserve">wniesienia zabezpieczenia należytego wykonania umowy oraz </w:t>
      </w:r>
      <w:r w:rsidR="0090157F" w:rsidRPr="00C66627">
        <w:rPr>
          <w:rFonts w:asciiTheme="majorHAnsi" w:eastAsia="Bookman Old Style" w:hAnsiTheme="majorHAnsi" w:cs="Tahoma"/>
          <w:sz w:val="22"/>
          <w:szCs w:val="22"/>
        </w:rPr>
        <w:t xml:space="preserve">zawarcia umowy zgodnej </w:t>
      </w:r>
      <w:r w:rsidR="0044402B" w:rsidRPr="00C66627">
        <w:rPr>
          <w:rFonts w:asciiTheme="majorHAnsi" w:eastAsia="Bookman Old Style" w:hAnsiTheme="majorHAnsi" w:cs="Tahoma"/>
          <w:sz w:val="22"/>
          <w:szCs w:val="22"/>
        </w:rPr>
        <w:t xml:space="preserve">z proponowanym </w:t>
      </w:r>
      <w:r w:rsidR="0090157F" w:rsidRPr="00C66627">
        <w:rPr>
          <w:rFonts w:asciiTheme="majorHAnsi" w:eastAsia="Bookman Old Style" w:hAnsiTheme="majorHAnsi" w:cs="Tahoma"/>
          <w:sz w:val="22"/>
          <w:szCs w:val="22"/>
        </w:rPr>
        <w:t>wzorem</w:t>
      </w:r>
      <w:r w:rsidR="00C66627">
        <w:rPr>
          <w:rFonts w:asciiTheme="majorHAnsi" w:eastAsia="Bookman Old Style" w:hAnsiTheme="majorHAnsi" w:cs="Tahoma"/>
          <w:sz w:val="22"/>
          <w:szCs w:val="22"/>
        </w:rPr>
        <w:t>,</w:t>
      </w:r>
      <w:r w:rsidR="0036573D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="0044402B" w:rsidRPr="00C66627">
        <w:rPr>
          <w:rFonts w:asciiTheme="majorHAnsi" w:eastAsia="Bookman Old Style" w:hAnsiTheme="majorHAnsi" w:cs="Tahoma"/>
          <w:sz w:val="22"/>
          <w:szCs w:val="22"/>
        </w:rPr>
        <w:t>w miejscu</w:t>
      </w:r>
      <w:r w:rsidR="0090157F" w:rsidRPr="00C66627">
        <w:rPr>
          <w:rFonts w:asciiTheme="majorHAnsi" w:eastAsia="Bookman Old Style" w:hAnsiTheme="majorHAnsi" w:cs="Tahoma"/>
          <w:sz w:val="22"/>
          <w:szCs w:val="22"/>
        </w:rPr>
        <w:t xml:space="preserve"> i terminie </w:t>
      </w:r>
      <w:r w:rsidRPr="00C66627">
        <w:rPr>
          <w:rFonts w:asciiTheme="majorHAnsi" w:eastAsia="Bookman Old Style" w:hAnsiTheme="majorHAnsi" w:cs="Tahoma"/>
          <w:sz w:val="22"/>
          <w:szCs w:val="22"/>
        </w:rPr>
        <w:t>wyznaczonym przez Zamawiającego,</w:t>
      </w:r>
      <w:r w:rsidR="0044402B" w:rsidRPr="00C66627">
        <w:rPr>
          <w:rFonts w:asciiTheme="majorHAnsi" w:eastAsia="Bookman Old Style" w:hAnsiTheme="majorHAnsi" w:cs="Tahoma"/>
          <w:sz w:val="22"/>
          <w:szCs w:val="22"/>
        </w:rPr>
        <w:t xml:space="preserve"> a także do wypełnienia dodatkowych wymogów</w:t>
      </w:r>
      <w:r w:rsidR="00DF727D" w:rsidRPr="00C66627">
        <w:rPr>
          <w:rFonts w:asciiTheme="majorHAnsi" w:eastAsia="Bookman Old Style" w:hAnsiTheme="majorHAnsi" w:cs="Tahoma"/>
          <w:sz w:val="22"/>
          <w:szCs w:val="22"/>
        </w:rPr>
        <w:t xml:space="preserve"> formalnych, o których mowa w S</w:t>
      </w:r>
      <w:r w:rsidR="0044402B" w:rsidRPr="00C66627">
        <w:rPr>
          <w:rFonts w:asciiTheme="majorHAnsi" w:eastAsia="Bookman Old Style" w:hAnsiTheme="majorHAnsi" w:cs="Tahoma"/>
          <w:sz w:val="22"/>
          <w:szCs w:val="22"/>
        </w:rPr>
        <w:t>WZ,</w:t>
      </w:r>
    </w:p>
    <w:p w:rsidR="00AA3AA4" w:rsidRPr="00C66627" w:rsidRDefault="00AA3AA4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276663" w:rsidRPr="00C66627" w:rsidRDefault="00276663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C66627">
        <w:rPr>
          <w:rFonts w:asciiTheme="majorHAnsi" w:eastAsia="Bookman Old Style" w:hAnsiTheme="majorHAnsi" w:cs="Tahoma"/>
          <w:sz w:val="22"/>
          <w:szCs w:val="22"/>
        </w:rPr>
        <w:t>-</w:t>
      </w:r>
      <w:r w:rsidRPr="00C66627">
        <w:rPr>
          <w:rFonts w:asciiTheme="majorHAnsi" w:eastAsia="Bookman Old Style" w:hAnsiTheme="majorHAnsi" w:cs="Tahoma"/>
          <w:sz w:val="22"/>
          <w:szCs w:val="22"/>
        </w:rPr>
        <w:tab/>
        <w:t>zobowiązujemy się wykonywać zamówienie</w:t>
      </w:r>
      <w:r w:rsidRPr="00C66627">
        <w:rPr>
          <w:rFonts w:asciiTheme="majorHAnsi" w:eastAsia="Bookman Old Style" w:hAnsiTheme="majorHAnsi" w:cs="Tahoma"/>
          <w:color w:val="FF0000"/>
          <w:sz w:val="22"/>
          <w:szCs w:val="22"/>
        </w:rPr>
        <w:t xml:space="preserve"> 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związane z realizacją przedmiotu umowy zgodnie z opisem przedmiotu zamówienia, </w:t>
      </w:r>
      <w:r w:rsidR="00AA3AA4" w:rsidRPr="00C66627">
        <w:rPr>
          <w:rFonts w:asciiTheme="majorHAnsi" w:eastAsia="Bookman Old Style" w:hAnsiTheme="majorHAnsi" w:cs="Tahoma"/>
          <w:sz w:val="22"/>
          <w:szCs w:val="22"/>
        </w:rPr>
        <w:t xml:space="preserve">dokumentacją techniczną, </w:t>
      </w:r>
      <w:r w:rsidRPr="00C66627">
        <w:rPr>
          <w:rFonts w:asciiTheme="majorHAnsi" w:eastAsia="Bookman Old Style" w:hAnsiTheme="majorHAnsi" w:cs="Tahoma"/>
          <w:sz w:val="22"/>
          <w:szCs w:val="22"/>
        </w:rPr>
        <w:t>obowiązującymi przepisami prawa i normami</w:t>
      </w:r>
      <w:r w:rsidR="0036573D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Pr="00C66627">
        <w:rPr>
          <w:rFonts w:asciiTheme="majorHAnsi" w:eastAsia="Bookman Old Style" w:hAnsiTheme="majorHAnsi" w:cs="Tahoma"/>
          <w:sz w:val="22"/>
          <w:szCs w:val="22"/>
        </w:rPr>
        <w:t>z zachowanie</w:t>
      </w:r>
      <w:r w:rsidR="00AA3AA4" w:rsidRPr="00C66627">
        <w:rPr>
          <w:rFonts w:asciiTheme="majorHAnsi" w:eastAsia="Bookman Old Style" w:hAnsiTheme="majorHAnsi" w:cs="Tahoma"/>
          <w:sz w:val="22"/>
          <w:szCs w:val="22"/>
        </w:rPr>
        <w:t>m należytej staranności za cenę</w:t>
      </w:r>
      <w:r w:rsidRPr="00C66627">
        <w:rPr>
          <w:rFonts w:asciiTheme="majorHAnsi" w:eastAsia="Bookman Old Style" w:hAnsiTheme="majorHAnsi" w:cs="Tahoma"/>
          <w:sz w:val="22"/>
          <w:szCs w:val="22"/>
        </w:rPr>
        <w:t xml:space="preserve"> wskazaną</w:t>
      </w:r>
      <w:r w:rsidR="0038645E" w:rsidRPr="00C66627">
        <w:rPr>
          <w:rFonts w:asciiTheme="majorHAnsi" w:eastAsia="Bookman Old Style" w:hAnsiTheme="majorHAnsi" w:cs="Tahoma"/>
          <w:sz w:val="22"/>
          <w:szCs w:val="22"/>
        </w:rPr>
        <w:t xml:space="preserve"> </w:t>
      </w:r>
      <w:r w:rsidRPr="00C66627">
        <w:rPr>
          <w:rFonts w:asciiTheme="majorHAnsi" w:eastAsia="Bookman Old Style" w:hAnsiTheme="majorHAnsi" w:cs="Tahoma"/>
          <w:sz w:val="22"/>
          <w:szCs w:val="22"/>
        </w:rPr>
        <w:t>w formularzu oferty,</w:t>
      </w:r>
    </w:p>
    <w:p w:rsidR="00AA3AA4" w:rsidRPr="00C66627" w:rsidRDefault="00AA3AA4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874DCA" w:rsidRPr="00C66627" w:rsidRDefault="00276663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C66627">
        <w:rPr>
          <w:rFonts w:asciiTheme="majorHAnsi" w:eastAsia="Bookman Old Style" w:hAnsiTheme="majorHAnsi" w:cs="Tahoma"/>
          <w:sz w:val="22"/>
          <w:szCs w:val="22"/>
        </w:rPr>
        <w:t>-</w:t>
      </w:r>
      <w:r w:rsidRPr="00C66627">
        <w:rPr>
          <w:rFonts w:asciiTheme="majorHAnsi" w:eastAsia="Bookman Old Style" w:hAnsiTheme="majorHAnsi" w:cs="Tahoma"/>
          <w:sz w:val="22"/>
          <w:szCs w:val="22"/>
        </w:rPr>
        <w:tab/>
        <w:t>uważamy się za związanych niniejszą ofertą</w:t>
      </w:r>
      <w:r w:rsidR="00DF727D" w:rsidRPr="00C66627">
        <w:rPr>
          <w:rFonts w:asciiTheme="majorHAnsi" w:eastAsia="Bookman Old Style" w:hAnsiTheme="majorHAnsi" w:cs="Tahoma"/>
          <w:sz w:val="22"/>
          <w:szCs w:val="22"/>
        </w:rPr>
        <w:t xml:space="preserve"> wskazaną przez zamawiającego w dokumentach zamówienia,</w:t>
      </w:r>
    </w:p>
    <w:p w:rsidR="00AA3AA4" w:rsidRPr="00C66627" w:rsidRDefault="00AA3AA4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BB4F46" w:rsidRPr="00C66627" w:rsidRDefault="00DF727D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hAnsiTheme="majorHAnsi" w:cs="Tahoma"/>
          <w:sz w:val="22"/>
          <w:szCs w:val="22"/>
        </w:rPr>
      </w:pPr>
      <w:r w:rsidRPr="00C66627">
        <w:rPr>
          <w:rFonts w:asciiTheme="majorHAnsi" w:hAnsiTheme="majorHAnsi" w:cs="Tahoma"/>
          <w:sz w:val="22"/>
          <w:szCs w:val="22"/>
        </w:rPr>
        <w:t>-</w:t>
      </w:r>
      <w:r w:rsidRPr="00C66627">
        <w:rPr>
          <w:rFonts w:asciiTheme="majorHAnsi" w:hAnsiTheme="majorHAnsi" w:cs="Tahoma"/>
          <w:sz w:val="22"/>
          <w:szCs w:val="22"/>
        </w:rPr>
        <w:tab/>
        <w:t>akceptujemy</w:t>
      </w:r>
      <w:r w:rsidR="0009031C" w:rsidRPr="00C66627">
        <w:rPr>
          <w:rFonts w:asciiTheme="majorHAnsi" w:hAnsiTheme="majorHAnsi" w:cs="Tahoma"/>
          <w:sz w:val="22"/>
          <w:szCs w:val="22"/>
        </w:rPr>
        <w:t xml:space="preserve"> warunki płatności określone przez Zamawiającego we wzorze umowy,</w:t>
      </w:r>
    </w:p>
    <w:p w:rsidR="00731951" w:rsidRPr="00C66627" w:rsidRDefault="00731951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hAnsiTheme="majorHAnsi" w:cs="Tahoma"/>
          <w:sz w:val="16"/>
          <w:szCs w:val="16"/>
        </w:rPr>
      </w:pP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66627">
        <w:rPr>
          <w:rFonts w:asciiTheme="majorHAnsi" w:hAnsiTheme="majorHAnsi" w:cs="Tahoma"/>
          <w:sz w:val="22"/>
          <w:szCs w:val="22"/>
        </w:rPr>
        <w:t>-</w:t>
      </w:r>
      <w:r w:rsidRPr="00C66627">
        <w:rPr>
          <w:rFonts w:asciiTheme="majorHAnsi" w:hAnsiTheme="majorHAnsi" w:cs="Tahoma"/>
          <w:sz w:val="22"/>
          <w:szCs w:val="22"/>
        </w:rPr>
        <w:tab/>
        <w:t xml:space="preserve">informujemy, że na podst. art. 118 ust. 1 </w:t>
      </w:r>
      <w:proofErr w:type="spellStart"/>
      <w:r w:rsidRPr="00C66627">
        <w:rPr>
          <w:rFonts w:asciiTheme="majorHAnsi" w:hAnsiTheme="majorHAnsi" w:cs="Tahoma"/>
          <w:sz w:val="22"/>
          <w:szCs w:val="22"/>
        </w:rPr>
        <w:t>pzp</w:t>
      </w:r>
      <w:proofErr w:type="spellEnd"/>
      <w:r w:rsidRPr="00C66627">
        <w:rPr>
          <w:rFonts w:asciiTheme="majorHAnsi" w:hAnsiTheme="majorHAnsi" w:cs="Tahoma"/>
          <w:sz w:val="22"/>
          <w:szCs w:val="22"/>
        </w:rPr>
        <w:t xml:space="preserve"> - w celu </w:t>
      </w:r>
      <w:r w:rsidRPr="00C66627">
        <w:rPr>
          <w:rFonts w:asciiTheme="majorHAnsi" w:hAnsiTheme="majorHAnsi"/>
          <w:sz w:val="22"/>
          <w:szCs w:val="22"/>
        </w:rPr>
        <w:t xml:space="preserve">potwierdzenia spełniania warunków udziału w postępowaniu </w:t>
      </w:r>
      <w:r w:rsidRPr="00C66627">
        <w:rPr>
          <w:rFonts w:asciiTheme="majorHAnsi" w:hAnsiTheme="majorHAnsi"/>
          <w:b/>
          <w:sz w:val="22"/>
          <w:szCs w:val="22"/>
        </w:rPr>
        <w:t>będziemy / nie będziemy</w:t>
      </w:r>
      <w:r w:rsidRPr="00C66627">
        <w:rPr>
          <w:rFonts w:asciiTheme="majorHAnsi" w:eastAsia="Bookman Old Style" w:hAnsiTheme="majorHAnsi" w:cs="Tahoma"/>
          <w:b/>
          <w:color w:val="FF0000"/>
          <w:sz w:val="22"/>
          <w:szCs w:val="22"/>
        </w:rPr>
        <w:t>*</w:t>
      </w:r>
      <w:r w:rsidRPr="00C66627">
        <w:rPr>
          <w:rFonts w:asciiTheme="majorHAnsi" w:hAnsiTheme="majorHAnsi"/>
          <w:sz w:val="22"/>
          <w:szCs w:val="22"/>
        </w:rPr>
        <w:t xml:space="preserve"> polegać na zdolnościach technicznych lub zawodowych podmiotów udostępniających zasoby i tym samym zgodnie z art. 118 ust. 3 </w:t>
      </w:r>
      <w:proofErr w:type="spellStart"/>
      <w:r w:rsidRPr="00C66627">
        <w:rPr>
          <w:rFonts w:asciiTheme="majorHAnsi" w:hAnsiTheme="majorHAnsi"/>
          <w:sz w:val="22"/>
          <w:szCs w:val="22"/>
        </w:rPr>
        <w:t>pzp</w:t>
      </w:r>
      <w:proofErr w:type="spellEnd"/>
      <w:r w:rsidRPr="00C66627">
        <w:rPr>
          <w:rFonts w:asciiTheme="majorHAnsi" w:hAnsiTheme="majorHAnsi"/>
          <w:sz w:val="22"/>
          <w:szCs w:val="22"/>
        </w:rPr>
        <w:t xml:space="preserve"> - </w:t>
      </w:r>
      <w:r w:rsidRPr="00C66627">
        <w:rPr>
          <w:rFonts w:asciiTheme="majorHAnsi" w:hAnsiTheme="majorHAnsi"/>
          <w:b/>
          <w:sz w:val="22"/>
          <w:szCs w:val="22"/>
        </w:rPr>
        <w:t>składamy / nie składamy</w:t>
      </w:r>
      <w:r w:rsidRPr="00C66627">
        <w:rPr>
          <w:rFonts w:asciiTheme="majorHAnsi" w:eastAsia="Bookman Old Style" w:hAnsiTheme="majorHAnsi" w:cs="Tahoma"/>
          <w:b/>
          <w:color w:val="FF0000"/>
          <w:sz w:val="22"/>
          <w:szCs w:val="22"/>
        </w:rPr>
        <w:t>*</w:t>
      </w:r>
      <w:r w:rsidRPr="00C66627">
        <w:rPr>
          <w:rFonts w:asciiTheme="majorHAnsi" w:hAnsiTheme="majorHAnsi"/>
          <w:sz w:val="22"/>
          <w:szCs w:val="22"/>
        </w:rPr>
        <w:t xml:space="preserve"> wraz z ofertą:</w:t>
      </w: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16"/>
          <w:szCs w:val="16"/>
        </w:rPr>
      </w:pP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66627">
        <w:rPr>
          <w:rFonts w:asciiTheme="majorHAnsi" w:hAnsiTheme="majorHAnsi"/>
          <w:sz w:val="22"/>
          <w:szCs w:val="22"/>
        </w:rPr>
        <w:t>1)</w:t>
      </w:r>
      <w:r w:rsidRPr="00C66627">
        <w:rPr>
          <w:rFonts w:asciiTheme="majorHAnsi" w:hAnsiTheme="majorHAnsi"/>
          <w:sz w:val="22"/>
          <w:szCs w:val="22"/>
        </w:rPr>
        <w:tab/>
      </w:r>
      <w:r w:rsidRPr="00C66627">
        <w:rPr>
          <w:rFonts w:asciiTheme="majorHAnsi" w:hAnsiTheme="majorHAnsi"/>
          <w:b/>
          <w:sz w:val="22"/>
          <w:szCs w:val="22"/>
        </w:rPr>
        <w:t>zobowiązanie podmiotu udostępniającego zasoby</w:t>
      </w:r>
      <w:r w:rsidRPr="00C66627">
        <w:rPr>
          <w:rFonts w:asciiTheme="majorHAnsi" w:hAnsiTheme="majorHAnsi"/>
          <w:sz w:val="22"/>
          <w:szCs w:val="22"/>
        </w:rPr>
        <w:t xml:space="preserve"> do oddania nam do dyspozycji niezbędnych zasobów na potrzeby realizacji niniejszego zamówienia zgodnie z art. 118 ust. 3 ustawy </w:t>
      </w:r>
      <w:proofErr w:type="spellStart"/>
      <w:r w:rsidRPr="00C66627">
        <w:rPr>
          <w:rFonts w:asciiTheme="majorHAnsi" w:hAnsiTheme="majorHAnsi"/>
          <w:sz w:val="22"/>
          <w:szCs w:val="22"/>
        </w:rPr>
        <w:t>pzp</w:t>
      </w:r>
      <w:proofErr w:type="spellEnd"/>
      <w:r w:rsidRPr="00C66627">
        <w:rPr>
          <w:rFonts w:asciiTheme="majorHAnsi" w:hAnsiTheme="majorHAnsi"/>
          <w:sz w:val="22"/>
          <w:szCs w:val="22"/>
        </w:rPr>
        <w:t xml:space="preserve">, </w:t>
      </w: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16"/>
          <w:szCs w:val="16"/>
        </w:rPr>
      </w:pP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66627">
        <w:rPr>
          <w:rFonts w:asciiTheme="majorHAnsi" w:hAnsiTheme="majorHAnsi"/>
          <w:sz w:val="22"/>
          <w:szCs w:val="22"/>
        </w:rPr>
        <w:t>a także na podst. art. 125 ust. 5 ustawy:</w:t>
      </w: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16"/>
          <w:szCs w:val="16"/>
        </w:rPr>
      </w:pP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66627">
        <w:rPr>
          <w:rFonts w:asciiTheme="majorHAnsi" w:hAnsiTheme="majorHAnsi"/>
          <w:sz w:val="22"/>
          <w:szCs w:val="22"/>
        </w:rPr>
        <w:t xml:space="preserve">2) </w:t>
      </w:r>
      <w:r w:rsidRPr="00C66627">
        <w:rPr>
          <w:rFonts w:asciiTheme="majorHAnsi" w:hAnsiTheme="majorHAnsi"/>
          <w:sz w:val="22"/>
          <w:szCs w:val="22"/>
        </w:rPr>
        <w:tab/>
      </w:r>
      <w:r w:rsidRPr="00C66627">
        <w:rPr>
          <w:rFonts w:asciiTheme="majorHAnsi" w:hAnsiTheme="majorHAnsi"/>
          <w:b/>
          <w:sz w:val="22"/>
          <w:szCs w:val="22"/>
        </w:rPr>
        <w:t>oświadczenie podmiotu udostępniającego zasoby</w:t>
      </w:r>
      <w:r w:rsidRPr="00C66627">
        <w:rPr>
          <w:rFonts w:asciiTheme="majorHAnsi" w:hAnsiTheme="majorHAnsi"/>
          <w:sz w:val="22"/>
          <w:szCs w:val="22"/>
        </w:rPr>
        <w:t xml:space="preserve"> potwierdzające brak podstaw wykluczenia tego podmiotu oraz odpowiednio spełnianie warunków udziału w postępowaniu, w zakresie, w jakim powołujemy się na jego zasoby.</w:t>
      </w:r>
    </w:p>
    <w:p w:rsidR="00CD348D" w:rsidRPr="00C66627" w:rsidRDefault="00CD348D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</w:p>
    <w:p w:rsidR="00CD348D" w:rsidRPr="00C66627" w:rsidRDefault="00CD348D" w:rsidP="00C66627">
      <w:pPr>
        <w:pStyle w:val="Normalny1"/>
        <w:autoSpaceDE w:val="0"/>
        <w:ind w:left="426" w:hanging="426"/>
        <w:jc w:val="both"/>
        <w:rPr>
          <w:rFonts w:asciiTheme="majorHAnsi" w:hAnsiTheme="majorHAnsi" w:cs="Tahoma"/>
          <w:sz w:val="22"/>
          <w:szCs w:val="22"/>
        </w:rPr>
      </w:pPr>
      <w:r w:rsidRPr="00C66627">
        <w:rPr>
          <w:rFonts w:asciiTheme="majorHAnsi" w:hAnsiTheme="majorHAnsi" w:cs="Tahoma"/>
          <w:sz w:val="22"/>
          <w:szCs w:val="22"/>
        </w:rPr>
        <w:t>-</w:t>
      </w:r>
      <w:r w:rsidRPr="00C66627">
        <w:rPr>
          <w:rFonts w:asciiTheme="majorHAnsi" w:hAnsiTheme="majorHAnsi" w:cs="Tahoma"/>
          <w:sz w:val="22"/>
          <w:szCs w:val="22"/>
        </w:rPr>
        <w:tab/>
        <w:t xml:space="preserve">składając ofertę wspólną (konsorcjum/spółki cywilne) - zgodnie z art. 117 ust. 4 </w:t>
      </w:r>
      <w:proofErr w:type="spellStart"/>
      <w:r w:rsidRPr="00C66627">
        <w:rPr>
          <w:rFonts w:asciiTheme="majorHAnsi" w:hAnsiTheme="majorHAnsi" w:cs="Tahoma"/>
          <w:sz w:val="22"/>
          <w:szCs w:val="22"/>
        </w:rPr>
        <w:t>pzp</w:t>
      </w:r>
      <w:proofErr w:type="spellEnd"/>
      <w:r w:rsidRPr="00C66627">
        <w:rPr>
          <w:rFonts w:asciiTheme="majorHAnsi" w:hAnsiTheme="majorHAnsi" w:cs="Tahoma"/>
          <w:sz w:val="22"/>
          <w:szCs w:val="22"/>
        </w:rPr>
        <w:t xml:space="preserve"> – dołączamy do oferty </w:t>
      </w:r>
      <w:r w:rsidRPr="00C66627">
        <w:rPr>
          <w:rFonts w:asciiTheme="majorHAnsi" w:hAnsiTheme="majorHAnsi"/>
          <w:sz w:val="22"/>
          <w:szCs w:val="22"/>
        </w:rPr>
        <w:t>oświadczenie, z którego wynika, które roboty budowlane, dostawy lub usługi wykonają poszczególni wykonawcy</w:t>
      </w:r>
      <w:r w:rsidRPr="00C66627">
        <w:rPr>
          <w:rFonts w:asciiTheme="majorHAnsi" w:eastAsia="Bookman Old Style" w:hAnsiTheme="majorHAnsi" w:cs="Tahoma"/>
          <w:b/>
          <w:color w:val="FF0000"/>
          <w:sz w:val="22"/>
          <w:szCs w:val="22"/>
        </w:rPr>
        <w:t>*</w:t>
      </w:r>
      <w:r w:rsidRPr="00C66627">
        <w:rPr>
          <w:rFonts w:asciiTheme="majorHAnsi" w:eastAsia="Bookman Old Style" w:hAnsiTheme="majorHAnsi" w:cs="Tahoma"/>
          <w:sz w:val="22"/>
          <w:szCs w:val="22"/>
        </w:rPr>
        <w:t>,</w:t>
      </w:r>
    </w:p>
    <w:p w:rsidR="00BB4F46" w:rsidRPr="00C66627" w:rsidRDefault="00BB4F46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hAnsiTheme="majorHAnsi" w:cs="Tahoma"/>
          <w:sz w:val="16"/>
          <w:szCs w:val="16"/>
        </w:rPr>
      </w:pPr>
    </w:p>
    <w:p w:rsidR="0009031C" w:rsidRPr="00C66627" w:rsidRDefault="0009031C" w:rsidP="00C66627">
      <w:pPr>
        <w:pStyle w:val="Normalny1"/>
        <w:autoSpaceDE w:val="0"/>
        <w:spacing w:line="276" w:lineRule="auto"/>
        <w:ind w:left="426" w:hanging="426"/>
        <w:jc w:val="both"/>
        <w:rPr>
          <w:rFonts w:asciiTheme="majorHAnsi" w:hAnsiTheme="majorHAnsi" w:cs="Tahoma"/>
          <w:sz w:val="22"/>
          <w:szCs w:val="22"/>
        </w:rPr>
      </w:pPr>
      <w:r w:rsidRPr="00C66627">
        <w:rPr>
          <w:rFonts w:asciiTheme="majorHAnsi" w:hAnsiTheme="majorHAnsi" w:cs="Tahoma"/>
          <w:sz w:val="22"/>
          <w:szCs w:val="22"/>
        </w:rPr>
        <w:t>-</w:t>
      </w:r>
      <w:r w:rsidRPr="00C66627">
        <w:rPr>
          <w:rFonts w:asciiTheme="majorHAnsi" w:hAnsiTheme="majorHAnsi" w:cs="Tahoma"/>
          <w:sz w:val="22"/>
          <w:szCs w:val="22"/>
        </w:rPr>
        <w:tab/>
      </w:r>
      <w:r w:rsidRPr="00C66627">
        <w:rPr>
          <w:rFonts w:asciiTheme="majorHAnsi" w:hAnsiTheme="majorHAnsi" w:cs="Tahoma"/>
          <w:b/>
          <w:sz w:val="22"/>
          <w:szCs w:val="22"/>
        </w:rPr>
        <w:t xml:space="preserve">zamierzam powierzyć </w:t>
      </w:r>
      <w:r w:rsidR="00440E44" w:rsidRPr="00C66627">
        <w:rPr>
          <w:rFonts w:asciiTheme="majorHAnsi" w:hAnsiTheme="majorHAnsi" w:cs="Tahoma"/>
          <w:b/>
          <w:sz w:val="22"/>
          <w:szCs w:val="22"/>
        </w:rPr>
        <w:t>/nie zamierzam powierzyć</w:t>
      </w:r>
      <w:r w:rsidR="00440E44" w:rsidRPr="009C664D">
        <w:rPr>
          <w:rFonts w:asciiTheme="majorHAnsi" w:hAnsiTheme="majorHAnsi" w:cs="Tahoma"/>
          <w:sz w:val="22"/>
          <w:szCs w:val="22"/>
        </w:rPr>
        <w:t xml:space="preserve"> </w:t>
      </w:r>
      <w:r w:rsidR="00BC6397" w:rsidRPr="009C664D">
        <w:rPr>
          <w:rFonts w:asciiTheme="majorHAnsi" w:eastAsia="Bookman Old Style" w:hAnsiTheme="majorHAnsi" w:cs="Tahoma"/>
          <w:b/>
          <w:sz w:val="22"/>
          <w:szCs w:val="22"/>
        </w:rPr>
        <w:t>*</w:t>
      </w:r>
      <w:r w:rsidR="00352599" w:rsidRPr="009C664D">
        <w:rPr>
          <w:rFonts w:asciiTheme="majorHAnsi" w:eastAsia="Bookman Old Style" w:hAnsiTheme="majorHAnsi" w:cs="Tahoma"/>
          <w:b/>
          <w:sz w:val="22"/>
          <w:szCs w:val="22"/>
        </w:rPr>
        <w:t xml:space="preserve"> </w:t>
      </w:r>
      <w:r w:rsidRPr="00C66627">
        <w:rPr>
          <w:rFonts w:asciiTheme="majorHAnsi" w:hAnsiTheme="majorHAnsi" w:cs="Tahoma"/>
          <w:sz w:val="22"/>
          <w:szCs w:val="22"/>
        </w:rPr>
        <w:t>podwykonawcom następujące części zamówienia:</w:t>
      </w:r>
    </w:p>
    <w:p w:rsidR="004E1D39" w:rsidRPr="00C66627" w:rsidRDefault="004E1D39" w:rsidP="0009031C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16"/>
          <w:szCs w:val="16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218"/>
        <w:gridCol w:w="3187"/>
      </w:tblGrid>
      <w:tr w:rsidR="0009031C" w:rsidRPr="00C66627" w:rsidTr="009C664D">
        <w:trPr>
          <w:trHeight w:val="386"/>
        </w:trPr>
        <w:tc>
          <w:tcPr>
            <w:tcW w:w="709" w:type="dxa"/>
            <w:shd w:val="clear" w:color="auto" w:fill="F3F3F3"/>
          </w:tcPr>
          <w:p w:rsidR="0009031C" w:rsidRPr="00B66B18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12" w:type="dxa"/>
            <w:shd w:val="clear" w:color="auto" w:fill="F3F3F3"/>
          </w:tcPr>
          <w:p w:rsidR="0055015B" w:rsidRPr="00B66B18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Część zamówienia</w:t>
            </w:r>
            <w:r w:rsidR="0055015B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 xml:space="preserve"> </w:t>
            </w:r>
            <w:r w:rsidR="00BF7D98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powierzona podwykonawcy</w:t>
            </w:r>
          </w:p>
          <w:p w:rsidR="00BF7D98" w:rsidRPr="00B66B18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</w:p>
          <w:p w:rsidR="0009031C" w:rsidRPr="00B66B18" w:rsidRDefault="0055015B" w:rsidP="00C521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(</w:t>
            </w:r>
            <w:r w:rsidR="00BF7D98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 xml:space="preserve">wskazać: </w:t>
            </w: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 xml:space="preserve">zakres </w:t>
            </w:r>
            <w:r w:rsidR="00C52163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robót/usług</w:t>
            </w:r>
            <w:r w:rsidR="00DF727D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/dostaw</w:t>
            </w: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)</w:t>
            </w:r>
            <w:r w:rsidR="0009031C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F3F3F3"/>
          </w:tcPr>
          <w:p w:rsidR="00AA3AA4" w:rsidRPr="00B66B18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Nazwa p</w:t>
            </w:r>
            <w:r w:rsidR="0009031C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odwykonawcy</w:t>
            </w:r>
            <w:r w:rsidR="00411FA3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, dane kontaktowe,</w:t>
            </w:r>
          </w:p>
          <w:p w:rsidR="00A74F14" w:rsidRPr="00B66B18" w:rsidRDefault="00411FA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(jeżeli są znani</w:t>
            </w:r>
            <w:r w:rsidR="00BF7D98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 xml:space="preserve"> – zgodnie </w:t>
            </w:r>
          </w:p>
          <w:p w:rsidR="0009031C" w:rsidRPr="00B66B18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 xml:space="preserve">z art. 462 ust. 2 </w:t>
            </w:r>
            <w:proofErr w:type="spellStart"/>
            <w:r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pzp</w:t>
            </w:r>
            <w:proofErr w:type="spellEnd"/>
            <w:r w:rsidR="00AA3AA4" w:rsidRPr="00B66B18"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  <w:t>)</w:t>
            </w:r>
          </w:p>
        </w:tc>
      </w:tr>
      <w:tr w:rsidR="0009031C" w:rsidRPr="00C66627" w:rsidTr="009C664D">
        <w:trPr>
          <w:trHeight w:val="386"/>
        </w:trPr>
        <w:tc>
          <w:tcPr>
            <w:tcW w:w="709" w:type="dxa"/>
          </w:tcPr>
          <w:p w:rsidR="00AA3AA4" w:rsidRPr="00B66B18" w:rsidRDefault="00AA3AA4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  <w:p w:rsidR="0009031C" w:rsidRPr="00B66B18" w:rsidRDefault="0009031C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1</w:t>
            </w:r>
          </w:p>
          <w:p w:rsidR="00984753" w:rsidRPr="00B66B18" w:rsidRDefault="00984753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B66B18" w:rsidRDefault="00B66B18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  <w:p w:rsidR="00B66B18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część/zakres  robót/usług/dostaw obejmuje………………………………………………………………………</w:t>
            </w:r>
            <w:r w:rsidR="00B66B18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…………</w:t>
            </w:r>
          </w:p>
          <w:p w:rsidR="00AA3AA4" w:rsidRPr="00B66B18" w:rsidRDefault="00AA3AA4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09031C" w:rsidRPr="00B66B18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</w:tr>
      <w:tr w:rsidR="0009031C" w:rsidRPr="00C66627" w:rsidTr="009C664D">
        <w:trPr>
          <w:trHeight w:val="398"/>
        </w:trPr>
        <w:tc>
          <w:tcPr>
            <w:tcW w:w="709" w:type="dxa"/>
          </w:tcPr>
          <w:p w:rsidR="0055015B" w:rsidRPr="00B66B18" w:rsidRDefault="0055015B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  <w:p w:rsidR="0009031C" w:rsidRPr="00B66B18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2</w:t>
            </w:r>
          </w:p>
          <w:p w:rsidR="00AA3AA4" w:rsidRPr="00B66B18" w:rsidRDefault="00AA3AA4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984753" w:rsidRPr="00B66B18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</w:p>
          <w:p w:rsidR="0055015B" w:rsidRPr="00B66B18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część/zakres  robót/usług/dostaw obejmuje………………………………………………………………………</w:t>
            </w:r>
            <w:r w:rsidR="00B66B18">
              <w:rPr>
                <w:rFonts w:asciiTheme="majorHAnsi" w:eastAsia="Bookman Old Style" w:hAnsiTheme="majorHAnsi" w:cs="Tahoma"/>
                <w:bCs/>
                <w:sz w:val="22"/>
                <w:szCs w:val="22"/>
              </w:rPr>
              <w:t>…………</w:t>
            </w:r>
          </w:p>
          <w:p w:rsidR="00984753" w:rsidRPr="00B66B18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09031C" w:rsidRPr="00B66B18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22"/>
                <w:szCs w:val="22"/>
              </w:rPr>
            </w:pPr>
          </w:p>
        </w:tc>
      </w:tr>
    </w:tbl>
    <w:p w:rsidR="0074454D" w:rsidRPr="00C66627" w:rsidRDefault="0074454D" w:rsidP="00BD534A">
      <w:pPr>
        <w:pStyle w:val="Normalny1"/>
        <w:autoSpaceDE w:val="0"/>
        <w:ind w:left="709"/>
        <w:jc w:val="both"/>
        <w:rPr>
          <w:rFonts w:asciiTheme="majorHAnsi" w:hAnsiTheme="majorHAnsi" w:cs="Tahoma"/>
          <w:i/>
          <w:sz w:val="16"/>
          <w:szCs w:val="16"/>
        </w:rPr>
      </w:pPr>
    </w:p>
    <w:p w:rsidR="004E1D39" w:rsidRPr="009C664D" w:rsidRDefault="00BD534A" w:rsidP="00B66B18">
      <w:pPr>
        <w:pStyle w:val="Normalny1"/>
        <w:autoSpaceDE w:val="0"/>
        <w:ind w:left="142"/>
        <w:jc w:val="both"/>
        <w:rPr>
          <w:rFonts w:asciiTheme="majorHAnsi" w:hAnsiTheme="majorHAnsi" w:cs="Tahoma"/>
          <w:i/>
          <w:sz w:val="22"/>
          <w:szCs w:val="22"/>
        </w:rPr>
      </w:pPr>
      <w:r w:rsidRPr="009C664D">
        <w:rPr>
          <w:rFonts w:asciiTheme="majorHAnsi" w:hAnsiTheme="majorHAnsi" w:cs="Tahoma"/>
          <w:i/>
          <w:sz w:val="22"/>
          <w:szCs w:val="22"/>
        </w:rPr>
        <w:t xml:space="preserve">Brak podania nazwy podwykonawcy oraz szczegółowego zakresu powierzonych podwykonawcy prac przy wykonywaniu zamówienia </w:t>
      </w:r>
      <w:r w:rsidRPr="009C664D">
        <w:rPr>
          <w:rFonts w:asciiTheme="majorHAnsi" w:hAnsiTheme="majorHAnsi" w:cs="Tahoma"/>
          <w:b/>
          <w:i/>
          <w:sz w:val="22"/>
          <w:szCs w:val="22"/>
        </w:rPr>
        <w:t>nie będzie skutkować odrzuceniem oferty</w:t>
      </w:r>
      <w:r w:rsidRPr="009C664D">
        <w:rPr>
          <w:rFonts w:asciiTheme="majorHAnsi" w:hAnsiTheme="majorHAnsi" w:cs="Tahoma"/>
          <w:i/>
          <w:sz w:val="22"/>
          <w:szCs w:val="22"/>
        </w:rPr>
        <w:t>.</w:t>
      </w:r>
    </w:p>
    <w:p w:rsidR="003B7719" w:rsidRPr="009C664D" w:rsidRDefault="003B7719" w:rsidP="00B66B18">
      <w:pPr>
        <w:autoSpaceDE w:val="0"/>
        <w:ind w:left="142"/>
        <w:jc w:val="both"/>
        <w:rPr>
          <w:rFonts w:asciiTheme="majorHAnsi" w:hAnsiTheme="majorHAnsi"/>
          <w:sz w:val="22"/>
          <w:szCs w:val="22"/>
        </w:rPr>
      </w:pPr>
      <w:r w:rsidRPr="009C664D">
        <w:rPr>
          <w:rFonts w:asciiTheme="majorHAnsi" w:hAnsiTheme="majorHAnsi"/>
          <w:i/>
          <w:sz w:val="22"/>
          <w:szCs w:val="22"/>
        </w:rPr>
        <w:t>Zamawiający informuje, że nie jest dopuszczalne zlecenie całości zamówienia przez wykonawcę jego podwykonawcom. Powyższe zgodne jest z orzecznictwem</w:t>
      </w:r>
      <w:r w:rsidRPr="009C664D">
        <w:rPr>
          <w:rFonts w:asciiTheme="majorHAnsi" w:hAnsiTheme="majorHAnsi" w:cs="Tahoma"/>
          <w:i/>
          <w:sz w:val="22"/>
          <w:szCs w:val="22"/>
        </w:rPr>
        <w:t xml:space="preserve"> </w:t>
      </w:r>
      <w:r w:rsidRPr="009C664D">
        <w:rPr>
          <w:rStyle w:val="Pogrubienie"/>
          <w:rFonts w:asciiTheme="majorHAnsi" w:eastAsiaTheme="majorEastAsia" w:hAnsiTheme="majorHAnsi"/>
          <w:i/>
          <w:sz w:val="22"/>
          <w:szCs w:val="22"/>
        </w:rPr>
        <w:t xml:space="preserve">KIO 2971/20, KIO 2976/20 a także wyrokiem Sądu Okręgowego w Warszawie z dnia 5 maja 2021 r., XXIII </w:t>
      </w:r>
      <w:proofErr w:type="spellStart"/>
      <w:r w:rsidRPr="009C664D">
        <w:rPr>
          <w:rStyle w:val="Pogrubienie"/>
          <w:rFonts w:asciiTheme="majorHAnsi" w:eastAsiaTheme="majorEastAsia" w:hAnsiTheme="majorHAnsi"/>
          <w:i/>
          <w:sz w:val="22"/>
          <w:szCs w:val="22"/>
        </w:rPr>
        <w:t>Zs</w:t>
      </w:r>
      <w:proofErr w:type="spellEnd"/>
      <w:r w:rsidRPr="009C664D">
        <w:rPr>
          <w:rStyle w:val="Pogrubienie"/>
          <w:rFonts w:asciiTheme="majorHAnsi" w:eastAsiaTheme="majorEastAsia" w:hAnsiTheme="majorHAnsi"/>
          <w:i/>
          <w:sz w:val="22"/>
          <w:szCs w:val="22"/>
        </w:rPr>
        <w:t xml:space="preserve"> 11/21. </w:t>
      </w:r>
      <w:r w:rsidRPr="009C664D">
        <w:rPr>
          <w:rFonts w:asciiTheme="majorHAnsi" w:hAnsiTheme="majorHAnsi"/>
          <w:i/>
          <w:sz w:val="22"/>
          <w:szCs w:val="22"/>
        </w:rPr>
        <w:t xml:space="preserve">Wskazanie przez wykonawcę w formularzu oferty zlecenia całości zamówienia podwykonawcom skutkowało będzie odrzuceniem oferty na podst. art. 226 ust. 1 pkt 5 </w:t>
      </w:r>
      <w:proofErr w:type="spellStart"/>
      <w:r w:rsidRPr="009C664D">
        <w:rPr>
          <w:rFonts w:asciiTheme="majorHAnsi" w:hAnsiTheme="majorHAnsi"/>
          <w:i/>
          <w:sz w:val="22"/>
          <w:szCs w:val="22"/>
        </w:rPr>
        <w:t>pzp</w:t>
      </w:r>
      <w:proofErr w:type="spellEnd"/>
      <w:r w:rsidRPr="009C664D">
        <w:rPr>
          <w:rFonts w:asciiTheme="majorHAnsi" w:hAnsiTheme="majorHAnsi"/>
          <w:i/>
          <w:sz w:val="22"/>
          <w:szCs w:val="22"/>
        </w:rPr>
        <w:t>.</w:t>
      </w:r>
    </w:p>
    <w:p w:rsidR="0074454D" w:rsidRPr="00C66627" w:rsidRDefault="0074454D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A3AA4" w:rsidRPr="00C66627" w:rsidTr="00B66B18">
        <w:trPr>
          <w:trHeight w:val="3192"/>
        </w:trPr>
        <w:tc>
          <w:tcPr>
            <w:tcW w:w="10064" w:type="dxa"/>
          </w:tcPr>
          <w:p w:rsidR="00AA3AA4" w:rsidRPr="00C66627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  <w:p w:rsidR="00BE5FF5" w:rsidRPr="00B66B18" w:rsidRDefault="00AA3AA4" w:rsidP="00D15570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b/>
                <w:sz w:val="22"/>
                <w:szCs w:val="22"/>
                <w:u w:val="single"/>
              </w:rPr>
              <w:t>Oświadczamy,</w:t>
            </w:r>
            <w:r w:rsidRPr="00B66B18">
              <w:rPr>
                <w:rFonts w:asciiTheme="majorHAnsi" w:eastAsia="Bookman Old Style" w:hAnsiTheme="majorHAnsi" w:cs="Tahoma"/>
                <w:b/>
                <w:sz w:val="22"/>
                <w:szCs w:val="22"/>
              </w:rPr>
              <w:t xml:space="preserve"> że przedmiot zamówienia objęty będzie </w:t>
            </w:r>
            <w:r w:rsidRPr="00B66B18">
              <w:rPr>
                <w:rFonts w:asciiTheme="majorHAnsi" w:hAnsiTheme="majorHAnsi" w:cs="Tahoma"/>
                <w:b/>
                <w:sz w:val="22"/>
                <w:szCs w:val="22"/>
              </w:rPr>
              <w:t>gwarancją w zakresie robót budowlanych wynoszącą:</w:t>
            </w:r>
          </w:p>
          <w:p w:rsidR="00D15570" w:rsidRPr="00B66B18" w:rsidRDefault="00D15570" w:rsidP="00D15570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AA3AA4" w:rsidRPr="00B66B1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  <w:sz w:val="22"/>
                <w:szCs w:val="22"/>
              </w:rPr>
            </w:pP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  <w:t>-</w:t>
            </w:r>
            <w:r w:rsidR="00C42C61"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  <w:t>3</w:t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lata,</w:t>
            </w:r>
            <w:r w:rsidRPr="00B66B18">
              <w:rPr>
                <w:rFonts w:asciiTheme="majorHAnsi" w:eastAsia="Bookman Old Style" w:hAnsiTheme="majorHAnsi" w:cs="Tahoma"/>
                <w:i/>
                <w:sz w:val="22"/>
                <w:szCs w:val="22"/>
              </w:rPr>
              <w:t xml:space="preserve"> *</w:t>
            </w:r>
          </w:p>
          <w:p w:rsidR="00AA3AA4" w:rsidRPr="00B66B1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sz w:val="22"/>
                <w:szCs w:val="22"/>
              </w:rPr>
              <w:tab/>
            </w:r>
          </w:p>
          <w:p w:rsidR="00AA3AA4" w:rsidRPr="00B66B18" w:rsidRDefault="00C42C61" w:rsidP="007F39B3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  <w:sz w:val="22"/>
                <w:szCs w:val="22"/>
              </w:rPr>
            </w:pP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  <w:t>-</w:t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  <w:t>4</w:t>
            </w:r>
            <w:r w:rsidR="00AA3AA4"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lat</w:t>
            </w:r>
            <w:r w:rsidR="00951700"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AA3AA4"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,</w:t>
            </w:r>
            <w:r w:rsidR="00AA3AA4" w:rsidRPr="00B66B18">
              <w:rPr>
                <w:rFonts w:asciiTheme="majorHAnsi" w:eastAsia="Bookman Old Style" w:hAnsiTheme="majorHAnsi" w:cs="Tahoma"/>
                <w:i/>
                <w:sz w:val="22"/>
                <w:szCs w:val="22"/>
              </w:rPr>
              <w:t xml:space="preserve"> *</w:t>
            </w:r>
          </w:p>
          <w:p w:rsidR="00AA3AA4" w:rsidRPr="00B66B1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66B18">
              <w:rPr>
                <w:rFonts w:asciiTheme="majorHAnsi" w:eastAsia="Bookman Old Style" w:hAnsiTheme="majorHAnsi" w:cs="Tahoma"/>
                <w:sz w:val="22"/>
                <w:szCs w:val="22"/>
              </w:rPr>
              <w:tab/>
            </w:r>
          </w:p>
          <w:p w:rsidR="00DF727D" w:rsidRPr="00B66B18" w:rsidRDefault="00C42C61" w:rsidP="00D15570">
            <w:pPr>
              <w:pStyle w:val="Normalny1"/>
              <w:autoSpaceDE w:val="0"/>
              <w:ind w:left="426" w:hanging="426"/>
              <w:jc w:val="both"/>
              <w:rPr>
                <w:rFonts w:asciiTheme="majorHAnsi" w:eastAsia="Bookman Old Style" w:hAnsiTheme="majorHAnsi" w:cs="Tahoma"/>
                <w:i/>
                <w:sz w:val="22"/>
                <w:szCs w:val="22"/>
              </w:rPr>
            </w:pP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  <w:t>-</w:t>
            </w:r>
            <w:r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ab/>
              <w:t>5</w:t>
            </w:r>
            <w:r w:rsidR="00AA3AA4" w:rsidRPr="00B66B1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lat,</w:t>
            </w:r>
            <w:r w:rsidR="00AA3AA4" w:rsidRPr="00B66B18">
              <w:rPr>
                <w:rFonts w:asciiTheme="majorHAnsi" w:eastAsia="Bookman Old Style" w:hAnsiTheme="majorHAnsi" w:cs="Tahoma"/>
                <w:i/>
                <w:sz w:val="22"/>
                <w:szCs w:val="22"/>
              </w:rPr>
              <w:t xml:space="preserve"> *</w:t>
            </w:r>
          </w:p>
          <w:p w:rsidR="0074454D" w:rsidRPr="003A174F" w:rsidRDefault="0074454D" w:rsidP="007D6379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</w:p>
          <w:p w:rsidR="00DF727D" w:rsidRPr="00B66B18" w:rsidRDefault="00AA3AA4" w:rsidP="007D6379">
            <w:pPr>
              <w:pStyle w:val="Normalny1"/>
              <w:autoSpaceDE w:val="0"/>
              <w:ind w:left="175" w:hanging="175"/>
              <w:jc w:val="both"/>
              <w:rPr>
                <w:rFonts w:asciiTheme="majorHAnsi" w:hAnsiTheme="majorHAnsi" w:cs="Tahoma"/>
                <w:bCs/>
                <w:i/>
                <w:sz w:val="20"/>
                <w:szCs w:val="20"/>
              </w:rPr>
            </w:pPr>
            <w:r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>Zamawiający wymaga podkreślenia</w:t>
            </w:r>
            <w:r w:rsidR="003A174F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/zakreślenia </w:t>
            </w:r>
            <w:r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przez wykonawcę terminu udzielonej gwarancji na wykonane roboty.  </w:t>
            </w:r>
          </w:p>
          <w:p w:rsidR="00AA3AA4" w:rsidRPr="00B66B18" w:rsidRDefault="00AA3AA4" w:rsidP="00DF727D">
            <w:pPr>
              <w:pStyle w:val="Normalny1"/>
              <w:autoSpaceDE w:val="0"/>
              <w:ind w:left="33" w:hanging="33"/>
              <w:jc w:val="both"/>
              <w:rPr>
                <w:rFonts w:asciiTheme="majorHAnsi" w:eastAsia="Bookman Old Style" w:hAnsiTheme="majorHAnsi" w:cs="Tahoma"/>
                <w:i/>
                <w:sz w:val="20"/>
                <w:szCs w:val="20"/>
              </w:rPr>
            </w:pPr>
            <w:r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Brak podkreślenia deklarowanej opcji przyjęte będzie przez Zamawiającego jako zaproponowanie </w:t>
            </w:r>
            <w:r w:rsidR="00C42C61"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>3</w:t>
            </w:r>
            <w:r w:rsidR="00B82DD0"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 lat </w:t>
            </w:r>
            <w:r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gwarancji i tym samym </w:t>
            </w:r>
            <w:r w:rsidR="00DF727D"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punkty </w:t>
            </w:r>
            <w:r w:rsidR="00BE5FF5"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>nie zostaną przyznane</w:t>
            </w:r>
            <w:r w:rsidRPr="00B66B18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 w ramach kryteriów oceny ofert.</w:t>
            </w:r>
          </w:p>
          <w:p w:rsidR="00AA3AA4" w:rsidRPr="00C66627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Theme="majorHAnsi" w:eastAsia="Bookman Old Style" w:hAnsiTheme="majorHAnsi" w:cs="Tahoma"/>
                <w:b/>
                <w:sz w:val="20"/>
                <w:szCs w:val="20"/>
              </w:rPr>
            </w:pPr>
          </w:p>
        </w:tc>
      </w:tr>
    </w:tbl>
    <w:p w:rsidR="00526B80" w:rsidRDefault="00526B80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9C664D" w:rsidRPr="00C66627" w:rsidRDefault="009C664D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BE6853" w:rsidRPr="00B66B18" w:rsidRDefault="004F424B" w:rsidP="00B66B18">
      <w:pPr>
        <w:pStyle w:val="Normalny1"/>
        <w:numPr>
          <w:ilvl w:val="0"/>
          <w:numId w:val="3"/>
        </w:numPr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>
        <w:rPr>
          <w:rFonts w:asciiTheme="majorHAnsi" w:eastAsia="Bookman Old Style" w:hAnsiTheme="majorHAnsi" w:cs="Tahoma"/>
          <w:b/>
          <w:sz w:val="22"/>
          <w:szCs w:val="22"/>
        </w:rPr>
        <w:t>CAŁKOWITA CENA OFERTY</w:t>
      </w:r>
      <w:r w:rsidR="00BE6853" w:rsidRPr="00B66B18">
        <w:rPr>
          <w:rFonts w:asciiTheme="majorHAnsi" w:eastAsia="Bookman Old Style" w:hAnsiTheme="majorHAnsi" w:cs="Tahoma"/>
          <w:b/>
          <w:sz w:val="22"/>
          <w:szCs w:val="22"/>
        </w:rPr>
        <w:t xml:space="preserve"> wynosi:</w:t>
      </w:r>
      <w:r w:rsidR="00B66B18" w:rsidRPr="00B66B18">
        <w:rPr>
          <w:rFonts w:asciiTheme="majorHAnsi" w:eastAsia="Bookman Old Style" w:hAnsiTheme="majorHAnsi" w:cs="Tahoma"/>
          <w:b/>
          <w:sz w:val="22"/>
          <w:szCs w:val="22"/>
        </w:rPr>
        <w:t xml:space="preserve"> </w:t>
      </w:r>
      <w:r w:rsidR="00BE6853" w:rsidRPr="00B66B18">
        <w:rPr>
          <w:rFonts w:asciiTheme="majorHAnsi" w:eastAsia="Bookman Old Style" w:hAnsiTheme="majorHAnsi" w:cs="Tahoma"/>
          <w:b/>
          <w:sz w:val="22"/>
          <w:szCs w:val="22"/>
        </w:rPr>
        <w:t>.........................</w:t>
      </w:r>
      <w:r w:rsidR="00B66B18">
        <w:rPr>
          <w:rFonts w:asciiTheme="majorHAnsi" w:eastAsia="Bookman Old Style" w:hAnsiTheme="majorHAnsi" w:cs="Tahoma"/>
          <w:b/>
          <w:sz w:val="22"/>
          <w:szCs w:val="22"/>
        </w:rPr>
        <w:t xml:space="preserve">................................................. </w:t>
      </w:r>
      <w:r w:rsidR="00BE6853" w:rsidRPr="00B66B18">
        <w:rPr>
          <w:rFonts w:asciiTheme="majorHAnsi" w:eastAsia="Bookman Old Style" w:hAnsiTheme="majorHAnsi" w:cs="Tahoma"/>
          <w:b/>
          <w:sz w:val="22"/>
          <w:szCs w:val="22"/>
        </w:rPr>
        <w:t>złotych brutto,</w:t>
      </w:r>
    </w:p>
    <w:p w:rsidR="00BE6853" w:rsidRPr="00B66B18" w:rsidRDefault="00BE6853" w:rsidP="00BE6853">
      <w:pPr>
        <w:pStyle w:val="Normalny4"/>
        <w:autoSpaceDE w:val="0"/>
        <w:ind w:left="1418" w:firstLine="709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BE6853" w:rsidRPr="00B66B18" w:rsidRDefault="00B66B18" w:rsidP="00B66B18">
      <w:pPr>
        <w:pStyle w:val="Normalny4"/>
        <w:autoSpaceDE w:val="0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>
        <w:rPr>
          <w:rFonts w:asciiTheme="majorHAnsi" w:eastAsia="Bookman Old Style" w:hAnsiTheme="majorHAnsi" w:cs="Tahoma"/>
          <w:b/>
          <w:sz w:val="22"/>
          <w:szCs w:val="22"/>
        </w:rPr>
        <w:t xml:space="preserve">w tym </w:t>
      </w:r>
      <w:r w:rsidR="00BE6853" w:rsidRPr="00B66B18">
        <w:rPr>
          <w:rFonts w:asciiTheme="majorHAnsi" w:eastAsia="Bookman Old Style" w:hAnsiTheme="majorHAnsi" w:cs="Tahoma"/>
          <w:b/>
          <w:sz w:val="22"/>
          <w:szCs w:val="22"/>
        </w:rPr>
        <w:t xml:space="preserve"> cena za:</w:t>
      </w:r>
    </w:p>
    <w:p w:rsidR="00BE6853" w:rsidRPr="00B66B18" w:rsidRDefault="00BE6853" w:rsidP="00B66B18">
      <w:pPr>
        <w:pStyle w:val="Normalny4"/>
        <w:autoSpaceDE w:val="0"/>
        <w:rPr>
          <w:rFonts w:asciiTheme="majorHAnsi" w:eastAsia="Bookman Old Style" w:hAnsiTheme="majorHAnsi" w:cs="Tahoma"/>
          <w:b/>
          <w:sz w:val="22"/>
          <w:szCs w:val="22"/>
        </w:rPr>
      </w:pPr>
    </w:p>
    <w:p w:rsidR="00BE6853" w:rsidRPr="00B66B18" w:rsidRDefault="00B66B18" w:rsidP="00B66B18">
      <w:pPr>
        <w:pStyle w:val="Normalny4"/>
        <w:autoSpaceDE w:val="0"/>
        <w:ind w:left="567" w:hanging="567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>
        <w:rPr>
          <w:rFonts w:asciiTheme="majorHAnsi" w:eastAsia="Bookman Old Style" w:hAnsiTheme="majorHAnsi" w:cs="Tahoma"/>
          <w:b/>
          <w:sz w:val="22"/>
          <w:szCs w:val="22"/>
        </w:rPr>
        <w:t>-</w:t>
      </w:r>
      <w:r>
        <w:rPr>
          <w:rFonts w:asciiTheme="majorHAnsi" w:eastAsia="Bookman Old Style" w:hAnsiTheme="majorHAnsi" w:cs="Tahoma"/>
          <w:b/>
          <w:sz w:val="22"/>
          <w:szCs w:val="22"/>
        </w:rPr>
        <w:tab/>
        <w:t xml:space="preserve">PROJEKT  </w:t>
      </w:r>
      <w:r w:rsidR="00BE6853" w:rsidRPr="00B66B18">
        <w:rPr>
          <w:rFonts w:asciiTheme="majorHAnsi" w:eastAsia="Bookman Old Style" w:hAnsiTheme="majorHAnsi" w:cs="Tahoma"/>
          <w:b/>
          <w:sz w:val="22"/>
          <w:szCs w:val="22"/>
        </w:rPr>
        <w:t>………………………</w:t>
      </w:r>
      <w:r w:rsidR="003A174F">
        <w:rPr>
          <w:rFonts w:asciiTheme="majorHAnsi" w:eastAsia="Bookman Old Style" w:hAnsiTheme="majorHAnsi" w:cs="Tahoma"/>
          <w:b/>
          <w:sz w:val="22"/>
          <w:szCs w:val="22"/>
        </w:rPr>
        <w:t>…….</w:t>
      </w:r>
      <w:r>
        <w:rPr>
          <w:rFonts w:asciiTheme="majorHAnsi" w:eastAsia="Bookman Old Style" w:hAnsiTheme="majorHAnsi" w:cs="Tahoma"/>
          <w:b/>
          <w:sz w:val="22"/>
          <w:szCs w:val="22"/>
        </w:rPr>
        <w:t xml:space="preserve"> </w:t>
      </w:r>
      <w:r w:rsidR="00BE6853" w:rsidRPr="00B66B18">
        <w:rPr>
          <w:rFonts w:asciiTheme="majorHAnsi" w:eastAsia="Bookman Old Style" w:hAnsiTheme="majorHAnsi" w:cs="Tahoma"/>
          <w:b/>
          <w:sz w:val="22"/>
          <w:szCs w:val="22"/>
        </w:rPr>
        <w:t>złotych brutto</w:t>
      </w:r>
    </w:p>
    <w:p w:rsidR="00BE6853" w:rsidRPr="00B66B18" w:rsidRDefault="00BE6853" w:rsidP="00B66B18">
      <w:pPr>
        <w:pStyle w:val="Normalny4"/>
        <w:autoSpaceDE w:val="0"/>
        <w:ind w:left="567" w:hanging="567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BE6853" w:rsidRPr="00B66B18" w:rsidRDefault="00BE6853" w:rsidP="00B66B18">
      <w:pPr>
        <w:pStyle w:val="Normalny4"/>
        <w:autoSpaceDE w:val="0"/>
        <w:ind w:left="567" w:hanging="567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B66B18">
        <w:rPr>
          <w:rFonts w:asciiTheme="majorHAnsi" w:eastAsia="Bookman Old Style" w:hAnsiTheme="majorHAnsi" w:cs="Tahoma"/>
          <w:b/>
          <w:sz w:val="22"/>
          <w:szCs w:val="22"/>
        </w:rPr>
        <w:t>-</w:t>
      </w:r>
      <w:r w:rsidRPr="00B66B18">
        <w:rPr>
          <w:rFonts w:asciiTheme="majorHAnsi" w:eastAsia="Bookman Old Style" w:hAnsiTheme="majorHAnsi" w:cs="Tahoma"/>
          <w:b/>
          <w:sz w:val="22"/>
          <w:szCs w:val="22"/>
        </w:rPr>
        <w:tab/>
        <w:t>WYKONANIE ROBÓT BUDOWLANYCH</w:t>
      </w:r>
      <w:r w:rsidR="00B66B18">
        <w:rPr>
          <w:rFonts w:asciiTheme="majorHAnsi" w:eastAsia="Bookman Old Style" w:hAnsiTheme="majorHAnsi" w:cs="Tahoma"/>
          <w:b/>
          <w:sz w:val="22"/>
          <w:szCs w:val="22"/>
        </w:rPr>
        <w:t xml:space="preserve"> </w:t>
      </w:r>
      <w:r w:rsidRPr="00B66B18">
        <w:rPr>
          <w:rFonts w:asciiTheme="majorHAnsi" w:eastAsia="Bookman Old Style" w:hAnsiTheme="majorHAnsi" w:cs="Tahoma"/>
          <w:b/>
          <w:sz w:val="22"/>
          <w:szCs w:val="22"/>
        </w:rPr>
        <w:t>………</w:t>
      </w:r>
      <w:r w:rsidR="00B66B18">
        <w:rPr>
          <w:rFonts w:asciiTheme="majorHAnsi" w:eastAsia="Bookman Old Style" w:hAnsiTheme="majorHAnsi" w:cs="Tahoma"/>
          <w:b/>
          <w:sz w:val="22"/>
          <w:szCs w:val="22"/>
        </w:rPr>
        <w:t>……</w:t>
      </w:r>
      <w:r w:rsidR="003A174F">
        <w:rPr>
          <w:rFonts w:asciiTheme="majorHAnsi" w:eastAsia="Bookman Old Style" w:hAnsiTheme="majorHAnsi" w:cs="Tahoma"/>
          <w:b/>
          <w:sz w:val="22"/>
          <w:szCs w:val="22"/>
        </w:rPr>
        <w:t>…..</w:t>
      </w:r>
      <w:r w:rsidR="00B66B18">
        <w:rPr>
          <w:rFonts w:asciiTheme="majorHAnsi" w:eastAsia="Bookman Old Style" w:hAnsiTheme="majorHAnsi" w:cs="Tahoma"/>
          <w:b/>
          <w:sz w:val="22"/>
          <w:szCs w:val="22"/>
        </w:rPr>
        <w:t>…..</w:t>
      </w:r>
      <w:r w:rsidRPr="00B66B18">
        <w:rPr>
          <w:rFonts w:asciiTheme="majorHAnsi" w:eastAsia="Bookman Old Style" w:hAnsiTheme="majorHAnsi" w:cs="Tahoma"/>
          <w:b/>
          <w:sz w:val="22"/>
          <w:szCs w:val="22"/>
        </w:rPr>
        <w:t>……….</w:t>
      </w:r>
      <w:r w:rsidR="00B66B18">
        <w:rPr>
          <w:rFonts w:asciiTheme="majorHAnsi" w:eastAsia="Bookman Old Style" w:hAnsiTheme="majorHAnsi" w:cs="Tahoma"/>
          <w:b/>
          <w:sz w:val="22"/>
          <w:szCs w:val="22"/>
        </w:rPr>
        <w:t xml:space="preserve"> </w:t>
      </w:r>
      <w:r w:rsidRPr="00B66B18">
        <w:rPr>
          <w:rFonts w:asciiTheme="majorHAnsi" w:eastAsia="Bookman Old Style" w:hAnsiTheme="majorHAnsi" w:cs="Tahoma"/>
          <w:b/>
          <w:sz w:val="22"/>
          <w:szCs w:val="22"/>
        </w:rPr>
        <w:t>złotych brutto</w:t>
      </w:r>
    </w:p>
    <w:p w:rsidR="00BE6853" w:rsidRPr="009C664D" w:rsidRDefault="00BE6853" w:rsidP="00C42C61">
      <w:pPr>
        <w:pStyle w:val="Normalny3"/>
        <w:autoSpaceDE w:val="0"/>
        <w:jc w:val="both"/>
        <w:rPr>
          <w:rFonts w:asciiTheme="majorHAnsi" w:eastAsia="Bookman Old Style" w:hAnsiTheme="majorHAnsi" w:cs="Tahoma"/>
          <w:b/>
          <w:sz w:val="16"/>
          <w:szCs w:val="16"/>
        </w:rPr>
      </w:pPr>
    </w:p>
    <w:p w:rsidR="00C42C61" w:rsidRPr="00B66B18" w:rsidRDefault="00C42C61" w:rsidP="004F424B">
      <w:pPr>
        <w:pStyle w:val="Normalny3"/>
        <w:numPr>
          <w:ilvl w:val="0"/>
          <w:numId w:val="3"/>
        </w:numPr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B66B18">
        <w:rPr>
          <w:rFonts w:asciiTheme="majorHAnsi" w:eastAsia="Bookman Old Style" w:hAnsiTheme="majorHAnsi" w:cs="Tahoma"/>
          <w:sz w:val="22"/>
          <w:szCs w:val="22"/>
        </w:rPr>
        <w:t>Zabezpieczenie wniesione zostanie w formie………………………………………………………………………</w:t>
      </w:r>
    </w:p>
    <w:p w:rsidR="00C42C61" w:rsidRPr="004F424B" w:rsidRDefault="00C42C61" w:rsidP="004F424B">
      <w:pPr>
        <w:pStyle w:val="Normalny3"/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16"/>
          <w:szCs w:val="16"/>
        </w:rPr>
      </w:pPr>
    </w:p>
    <w:p w:rsidR="00C42C61" w:rsidRPr="004F424B" w:rsidRDefault="00C42C61" w:rsidP="004F424B">
      <w:pPr>
        <w:pStyle w:val="Normalny3"/>
        <w:numPr>
          <w:ilvl w:val="0"/>
          <w:numId w:val="3"/>
        </w:numPr>
        <w:autoSpaceDE w:val="0"/>
        <w:spacing w:line="360" w:lineRule="auto"/>
        <w:ind w:left="426" w:hanging="426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B66B18">
        <w:rPr>
          <w:rFonts w:asciiTheme="majorHAnsi" w:eastAsia="Bookman Old Style" w:hAnsiTheme="majorHAnsi" w:cs="Tahoma"/>
          <w:sz w:val="22"/>
          <w:szCs w:val="22"/>
        </w:rPr>
        <w:t xml:space="preserve">Numer rachunku, na który zostanie wypłacone wynagrodzenie z tytułu realizacji </w:t>
      </w:r>
      <w:r w:rsidR="004F424B">
        <w:rPr>
          <w:rFonts w:asciiTheme="majorHAnsi" w:eastAsia="Bookman Old Style" w:hAnsiTheme="majorHAnsi" w:cs="Tahoma"/>
          <w:b/>
          <w:sz w:val="22"/>
          <w:szCs w:val="22"/>
        </w:rPr>
        <w:t xml:space="preserve"> </w:t>
      </w:r>
      <w:r w:rsidRPr="004F424B">
        <w:rPr>
          <w:rFonts w:asciiTheme="majorHAnsi" w:eastAsia="Bookman Old Style" w:hAnsiTheme="majorHAnsi" w:cs="Tahoma"/>
          <w:sz w:val="22"/>
          <w:szCs w:val="22"/>
        </w:rPr>
        <w:t>zamówienia:………………………………………………………</w:t>
      </w:r>
      <w:r w:rsidR="00984753" w:rsidRPr="004F424B">
        <w:rPr>
          <w:rFonts w:asciiTheme="majorHAnsi" w:eastAsia="Bookman Old Style" w:hAnsiTheme="majorHAnsi" w:cs="Tahoma"/>
          <w:sz w:val="22"/>
          <w:szCs w:val="22"/>
        </w:rPr>
        <w:t>…………………………………………………………….</w:t>
      </w:r>
      <w:r w:rsidRPr="004F424B">
        <w:rPr>
          <w:rFonts w:asciiTheme="majorHAnsi" w:eastAsia="Bookman Old Style" w:hAnsiTheme="majorHAnsi" w:cs="Tahoma"/>
          <w:sz w:val="22"/>
          <w:szCs w:val="22"/>
        </w:rPr>
        <w:t>….…</w:t>
      </w:r>
    </w:p>
    <w:p w:rsidR="00C42C61" w:rsidRDefault="00C42C61" w:rsidP="004F424B">
      <w:pPr>
        <w:pStyle w:val="Normalny3"/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16"/>
          <w:szCs w:val="16"/>
        </w:rPr>
      </w:pPr>
    </w:p>
    <w:p w:rsidR="009C664D" w:rsidRPr="004F424B" w:rsidRDefault="009C664D" w:rsidP="004F424B">
      <w:pPr>
        <w:pStyle w:val="Normalny3"/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16"/>
          <w:szCs w:val="16"/>
        </w:rPr>
      </w:pPr>
    </w:p>
    <w:p w:rsidR="00C42C61" w:rsidRPr="00B66B18" w:rsidRDefault="00C42C61" w:rsidP="004F424B">
      <w:pPr>
        <w:pStyle w:val="Normalny3"/>
        <w:numPr>
          <w:ilvl w:val="0"/>
          <w:numId w:val="3"/>
        </w:numPr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B66B18">
        <w:rPr>
          <w:rFonts w:asciiTheme="majorHAnsi" w:eastAsia="Bookman Old Style" w:hAnsiTheme="majorHAnsi" w:cs="Tahoma"/>
          <w:sz w:val="22"/>
          <w:szCs w:val="22"/>
        </w:rPr>
        <w:t>Akceptujemy formę płatności określoną przez Zamawiającego i sposób rozliczeń.</w:t>
      </w:r>
    </w:p>
    <w:p w:rsidR="00C42C61" w:rsidRPr="00C66627" w:rsidRDefault="00C42C61" w:rsidP="004F424B">
      <w:pPr>
        <w:pStyle w:val="Normalny3"/>
        <w:autoSpaceDE w:val="0"/>
        <w:ind w:left="426" w:hanging="426"/>
        <w:jc w:val="both"/>
        <w:rPr>
          <w:rFonts w:asciiTheme="majorHAnsi" w:eastAsia="Bookman Old Style" w:hAnsiTheme="majorHAnsi" w:cs="Tahoma"/>
          <w:b/>
        </w:rPr>
      </w:pPr>
    </w:p>
    <w:p w:rsidR="00C42C61" w:rsidRPr="004F424B" w:rsidRDefault="00C42C61" w:rsidP="003A174F">
      <w:pPr>
        <w:pStyle w:val="Normalny3"/>
        <w:numPr>
          <w:ilvl w:val="0"/>
          <w:numId w:val="3"/>
        </w:numPr>
        <w:tabs>
          <w:tab w:val="clear" w:pos="360"/>
        </w:tabs>
        <w:autoSpaceDE w:val="0"/>
        <w:ind w:left="426" w:hanging="426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4F424B">
        <w:rPr>
          <w:rFonts w:asciiTheme="majorHAnsi" w:hAnsiTheme="majorHAnsi" w:cs="Tahoma"/>
          <w:sz w:val="22"/>
          <w:szCs w:val="22"/>
          <w:lang w:eastAsia="pl-PL"/>
        </w:rPr>
        <w:t>Zobowiązujemy się, w przypadku udzielenie nam zamówienia, do podpisania umowy w siedzibie Zamawiającego w terminie przez niego wyznaczonym.</w:t>
      </w:r>
    </w:p>
    <w:p w:rsidR="0074454D" w:rsidRPr="004F424B" w:rsidRDefault="0074454D" w:rsidP="00F20A11">
      <w:pPr>
        <w:rPr>
          <w:rFonts w:asciiTheme="majorHAnsi" w:eastAsia="Bookman Old Style" w:hAnsiTheme="majorHAnsi" w:cs="Tahoma"/>
          <w:b/>
          <w:sz w:val="22"/>
          <w:szCs w:val="22"/>
        </w:rPr>
      </w:pPr>
    </w:p>
    <w:p w:rsidR="00BE6853" w:rsidRPr="004F424B" w:rsidRDefault="00BE6853" w:rsidP="00BE6853">
      <w:pPr>
        <w:pStyle w:val="Normalny3"/>
        <w:numPr>
          <w:ilvl w:val="0"/>
          <w:numId w:val="3"/>
        </w:numPr>
        <w:tabs>
          <w:tab w:val="left" w:pos="426"/>
        </w:tabs>
        <w:autoSpaceDE w:val="0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4F424B">
        <w:rPr>
          <w:rFonts w:asciiTheme="majorHAnsi" w:hAnsiTheme="majorHAnsi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F424B">
        <w:rPr>
          <w:rFonts w:asciiTheme="majorHAnsi" w:hAnsiTheme="majorHAnsi" w:cs="Tahoma"/>
          <w:color w:val="000000"/>
          <w:sz w:val="22"/>
          <w:szCs w:val="22"/>
          <w:vertAlign w:val="superscript"/>
        </w:rPr>
        <w:t>1)</w:t>
      </w:r>
      <w:r w:rsidRPr="004F424B">
        <w:rPr>
          <w:rFonts w:asciiTheme="majorHAnsi" w:hAnsiTheme="majorHAnsi" w:cs="Tahoma"/>
          <w:color w:val="000000"/>
          <w:sz w:val="22"/>
          <w:szCs w:val="22"/>
        </w:rPr>
        <w:t xml:space="preserve"> wobec osób fizycznych, </w:t>
      </w:r>
      <w:r w:rsidRPr="004F424B">
        <w:rPr>
          <w:rFonts w:asciiTheme="majorHAnsi" w:hAnsiTheme="majorHAnsi" w:cs="Tahoma"/>
          <w:sz w:val="22"/>
          <w:szCs w:val="22"/>
        </w:rPr>
        <w:t>od których dane osobowe bezpośrednio lub pośrednio pozyskałem</w:t>
      </w:r>
      <w:r w:rsidRPr="004F424B">
        <w:rPr>
          <w:rFonts w:asciiTheme="majorHAnsi" w:hAnsiTheme="maj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24B">
        <w:rPr>
          <w:rFonts w:asciiTheme="majorHAnsi" w:hAnsiTheme="majorHAnsi" w:cs="Tahoma"/>
          <w:sz w:val="22"/>
          <w:szCs w:val="22"/>
        </w:rPr>
        <w:t>.</w:t>
      </w:r>
    </w:p>
    <w:p w:rsidR="004F424B" w:rsidRPr="009C664D" w:rsidRDefault="004F424B" w:rsidP="009C664D">
      <w:pPr>
        <w:rPr>
          <w:rFonts w:asciiTheme="majorHAnsi" w:eastAsia="Bookman Old Style" w:hAnsiTheme="majorHAnsi" w:cs="Tahoma"/>
          <w:b/>
          <w:sz w:val="22"/>
          <w:szCs w:val="22"/>
        </w:rPr>
      </w:pPr>
    </w:p>
    <w:p w:rsidR="004F424B" w:rsidRDefault="004F424B" w:rsidP="009C664D">
      <w:pPr>
        <w:pStyle w:val="Normalny3"/>
        <w:tabs>
          <w:tab w:val="left" w:pos="426"/>
        </w:tabs>
        <w:autoSpaceDE w:val="0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4F424B" w:rsidRPr="004F424B" w:rsidRDefault="004F424B" w:rsidP="009C664D">
      <w:pPr>
        <w:pStyle w:val="Normalny3"/>
        <w:tabs>
          <w:tab w:val="left" w:pos="426"/>
        </w:tabs>
        <w:autoSpaceDE w:val="0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BE6853" w:rsidRPr="00C66627" w:rsidRDefault="00BE6853" w:rsidP="009C664D">
      <w:pPr>
        <w:pStyle w:val="Normalny1"/>
        <w:autoSpaceDE w:val="0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</w:p>
    <w:p w:rsidR="00BE6853" w:rsidRDefault="00BE6853" w:rsidP="00BE6853">
      <w:pPr>
        <w:pStyle w:val="Tekstprzypisudolnego"/>
        <w:jc w:val="both"/>
        <w:rPr>
          <w:rFonts w:asciiTheme="majorHAnsi" w:hAnsiTheme="majorHAnsi" w:cs="Arial"/>
        </w:rPr>
      </w:pPr>
      <w:r w:rsidRPr="004F424B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4F424B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0D5E" w:rsidRPr="004F424B" w:rsidRDefault="00AE0D5E" w:rsidP="00BE6853">
      <w:pPr>
        <w:pStyle w:val="Tekstprzypisudolnego"/>
        <w:jc w:val="both"/>
        <w:rPr>
          <w:rFonts w:asciiTheme="majorHAnsi" w:hAnsiTheme="majorHAnsi" w:cs="Arial"/>
        </w:rPr>
      </w:pPr>
    </w:p>
    <w:p w:rsidR="00BE6853" w:rsidRDefault="00BE6853" w:rsidP="00BE6853">
      <w:pPr>
        <w:pStyle w:val="Tekstprzypisudolnego"/>
        <w:jc w:val="both"/>
        <w:rPr>
          <w:rFonts w:asciiTheme="majorHAnsi" w:hAnsiTheme="majorHAnsi" w:cs="Arial"/>
        </w:rPr>
      </w:pPr>
      <w:r w:rsidRPr="004F424B">
        <w:rPr>
          <w:rFonts w:asciiTheme="majorHAnsi" w:hAnsiTheme="majorHAnsi" w:cs="Arial"/>
          <w:color w:val="000000"/>
        </w:rPr>
        <w:t xml:space="preserve">* * W przypadku gdy wykonawca </w:t>
      </w:r>
      <w:r w:rsidRPr="004F424B">
        <w:rPr>
          <w:rFonts w:asciiTheme="majorHAnsi" w:hAnsiTheme="maj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424B" w:rsidRDefault="004F424B" w:rsidP="00BE6853">
      <w:pPr>
        <w:pStyle w:val="Tekstprzypisudolnego"/>
        <w:jc w:val="both"/>
        <w:rPr>
          <w:rFonts w:asciiTheme="majorHAnsi" w:hAnsiTheme="majorHAnsi" w:cs="Arial"/>
        </w:rPr>
      </w:pPr>
    </w:p>
    <w:p w:rsidR="004F424B" w:rsidRPr="004F424B" w:rsidRDefault="004F424B" w:rsidP="00BE6853">
      <w:pPr>
        <w:pStyle w:val="Tekstprzypisudolnego"/>
        <w:jc w:val="both"/>
        <w:rPr>
          <w:rFonts w:asciiTheme="majorHAnsi" w:hAnsiTheme="majorHAnsi" w:cs="Arial"/>
        </w:rPr>
      </w:pPr>
    </w:p>
    <w:p w:rsidR="00BE6853" w:rsidRPr="00AE0D5E" w:rsidRDefault="00BE6853" w:rsidP="00BE6853">
      <w:pPr>
        <w:autoSpaceDE w:val="0"/>
        <w:jc w:val="both"/>
        <w:rPr>
          <w:rFonts w:asciiTheme="majorHAnsi" w:eastAsia="Bookman Old Style" w:hAnsiTheme="majorHAnsi" w:cs="Tahoma"/>
          <w:i/>
          <w:sz w:val="22"/>
          <w:szCs w:val="22"/>
        </w:rPr>
      </w:pPr>
      <w:r w:rsidRPr="00AE0D5E">
        <w:rPr>
          <w:rFonts w:asciiTheme="majorHAnsi" w:eastAsia="Bookman Old Style" w:hAnsiTheme="majorHAnsi" w:cs="Tahoma"/>
          <w:b/>
          <w:i/>
          <w:sz w:val="22"/>
          <w:szCs w:val="22"/>
        </w:rPr>
        <w:t>*</w:t>
      </w:r>
      <w:r w:rsidRPr="00AE0D5E">
        <w:rPr>
          <w:rFonts w:asciiTheme="majorHAnsi" w:eastAsia="Bookman Old Style" w:hAnsiTheme="majorHAnsi" w:cs="Tahoma"/>
          <w:i/>
          <w:sz w:val="22"/>
          <w:szCs w:val="22"/>
        </w:rPr>
        <w:t>-niepotrzebne skreślić</w:t>
      </w:r>
    </w:p>
    <w:p w:rsidR="00BE6853" w:rsidRDefault="00BE6853" w:rsidP="00BE6853">
      <w:pPr>
        <w:spacing w:line="276" w:lineRule="auto"/>
        <w:jc w:val="both"/>
        <w:rPr>
          <w:rFonts w:asciiTheme="majorHAnsi" w:eastAsiaTheme="majorEastAsia" w:hAnsiTheme="majorHAnsi" w:cstheme="minorHAnsi"/>
          <w:bCs/>
        </w:rPr>
      </w:pPr>
    </w:p>
    <w:p w:rsidR="004F424B" w:rsidRPr="004F424B" w:rsidRDefault="004F424B" w:rsidP="00BE6853">
      <w:pPr>
        <w:spacing w:line="276" w:lineRule="auto"/>
        <w:jc w:val="both"/>
        <w:rPr>
          <w:rFonts w:asciiTheme="majorHAnsi" w:eastAsiaTheme="majorEastAsia" w:hAnsiTheme="majorHAnsi" w:cstheme="minorHAnsi"/>
          <w:bCs/>
        </w:rPr>
      </w:pPr>
    </w:p>
    <w:p w:rsidR="00BE6853" w:rsidRPr="004F424B" w:rsidRDefault="00BE6853" w:rsidP="00BE6853">
      <w:pPr>
        <w:spacing w:line="276" w:lineRule="auto"/>
        <w:jc w:val="both"/>
        <w:rPr>
          <w:rFonts w:asciiTheme="majorHAnsi" w:eastAsiaTheme="majorEastAsia" w:hAnsiTheme="majorHAnsi" w:cstheme="minorHAnsi"/>
          <w:b/>
          <w:bCs/>
          <w:i/>
          <w:sz w:val="22"/>
          <w:szCs w:val="22"/>
        </w:rPr>
      </w:pPr>
      <w:r w:rsidRPr="004F424B">
        <w:rPr>
          <w:rFonts w:asciiTheme="majorHAnsi" w:eastAsiaTheme="majorEastAsia" w:hAnsiTheme="majorHAnsi" w:cstheme="minorHAnsi"/>
          <w:b/>
          <w:bCs/>
          <w:i/>
          <w:sz w:val="22"/>
          <w:szCs w:val="22"/>
        </w:rPr>
        <w:t>Uwaga!</w:t>
      </w:r>
    </w:p>
    <w:p w:rsidR="00BE6853" w:rsidRPr="004F424B" w:rsidRDefault="00BE6853" w:rsidP="00BE6853">
      <w:pPr>
        <w:spacing w:line="276" w:lineRule="auto"/>
        <w:ind w:right="49"/>
        <w:jc w:val="both"/>
        <w:rPr>
          <w:rFonts w:asciiTheme="majorHAnsi" w:eastAsiaTheme="majorEastAsia" w:hAnsiTheme="majorHAnsi" w:cstheme="minorHAnsi"/>
          <w:i/>
          <w:sz w:val="22"/>
          <w:szCs w:val="22"/>
        </w:rPr>
      </w:pPr>
      <w:r w:rsidRPr="004F424B">
        <w:rPr>
          <w:rFonts w:asciiTheme="majorHAnsi" w:eastAsiaTheme="majorEastAsia" w:hAnsiTheme="majorHAnsi" w:cstheme="minorHAnsi"/>
          <w:b/>
          <w:bCs/>
          <w:i/>
          <w:sz w:val="22"/>
          <w:szCs w:val="22"/>
        </w:rPr>
        <w:t>Plik (formularz) sporządza się w postaci elektronicznej i opatruje się kwalifikowanym podpisem elektronicznym lub podpisem za</w:t>
      </w:r>
      <w:r w:rsidR="004F424B" w:rsidRPr="004F424B">
        <w:rPr>
          <w:rFonts w:asciiTheme="majorHAnsi" w:eastAsiaTheme="majorEastAsia" w:hAnsiTheme="majorHAnsi" w:cstheme="minorHAnsi"/>
          <w:b/>
          <w:bCs/>
          <w:i/>
          <w:sz w:val="22"/>
          <w:szCs w:val="22"/>
        </w:rPr>
        <w:t>ufanym, lub podpisem osobistym</w:t>
      </w:r>
      <w:r w:rsidRPr="004F424B">
        <w:rPr>
          <w:rFonts w:asciiTheme="majorHAnsi" w:eastAsiaTheme="majorEastAsia" w:hAnsiTheme="majorHAnsi" w:cstheme="minorHAnsi"/>
          <w:b/>
          <w:bCs/>
          <w:i/>
          <w:sz w:val="22"/>
          <w:szCs w:val="22"/>
        </w:rPr>
        <w:t xml:space="preserve"> przez osobę uprawnioną do reprezentacji.</w:t>
      </w:r>
    </w:p>
    <w:p w:rsidR="00C83F4E" w:rsidRPr="004F424B" w:rsidRDefault="00C83F4E" w:rsidP="003D34CE">
      <w:pPr>
        <w:pStyle w:val="Tekstpodstawowy31"/>
        <w:jc w:val="left"/>
        <w:rPr>
          <w:rFonts w:asciiTheme="majorHAnsi" w:eastAsia="Bookman Old Style" w:hAnsiTheme="majorHAnsi" w:cs="Tahoma"/>
          <w:sz w:val="22"/>
          <w:szCs w:val="22"/>
        </w:rPr>
      </w:pPr>
    </w:p>
    <w:sectPr w:rsidR="00C83F4E" w:rsidRPr="004F424B" w:rsidSect="00C666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2240" w:h="15840" w:code="1"/>
      <w:pgMar w:top="709" w:right="1043" w:bottom="1701" w:left="993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17" w:rsidRDefault="005E2C17">
      <w:r>
        <w:separator/>
      </w:r>
    </w:p>
  </w:endnote>
  <w:endnote w:type="continuationSeparator" w:id="0">
    <w:p w:rsidR="005E2C17" w:rsidRDefault="005E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Default="00007A3C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17" w:rsidRDefault="005E2C17">
      <w:r>
        <w:separator/>
      </w:r>
    </w:p>
  </w:footnote>
  <w:footnote w:type="continuationSeparator" w:id="0">
    <w:p w:rsidR="005E2C17" w:rsidRDefault="005E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Default="00007A3C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04" w:rsidRPr="00011B04" w:rsidRDefault="00334D09" w:rsidP="00334D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EC45A5" wp14:editId="2F389951">
          <wp:extent cx="251777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3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3DA44468"/>
    <w:lvl w:ilvl="0" w:tplc="AFFCF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4"/>
  </w:num>
  <w:num w:numId="5">
    <w:abstractNumId w:val="32"/>
  </w:num>
  <w:num w:numId="6">
    <w:abstractNumId w:val="30"/>
  </w:num>
  <w:num w:numId="7">
    <w:abstractNumId w:val="31"/>
  </w:num>
  <w:num w:numId="8">
    <w:abstractNumId w:val="21"/>
  </w:num>
  <w:num w:numId="9">
    <w:abstractNumId w:val="26"/>
  </w:num>
  <w:num w:numId="10">
    <w:abstractNumId w:val="33"/>
  </w:num>
  <w:num w:numId="11">
    <w:abstractNumId w:val="25"/>
  </w:num>
  <w:num w:numId="12">
    <w:abstractNumId w:val="22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3"/>
  </w:num>
  <w:num w:numId="18">
    <w:abstractNumId w:val="29"/>
  </w:num>
  <w:num w:numId="19">
    <w:abstractNumId w:val="28"/>
  </w:num>
  <w:num w:numId="20">
    <w:abstractNumId w:val="35"/>
  </w:num>
  <w:num w:numId="21">
    <w:abstractNumId w:val="20"/>
  </w:num>
  <w:num w:numId="22">
    <w:abstractNumId w:val="37"/>
  </w:num>
  <w:num w:numId="23">
    <w:abstractNumId w:val="36"/>
  </w:num>
  <w:num w:numId="24">
    <w:abstractNumId w:val="19"/>
  </w:num>
  <w:num w:numId="25">
    <w:abstractNumId w:val="38"/>
  </w:num>
  <w:num w:numId="26">
    <w:abstractNumId w:val="39"/>
  </w:num>
  <w:num w:numId="27">
    <w:abstractNumId w:val="18"/>
  </w:num>
  <w:num w:numId="28">
    <w:abstractNumId w:val="14"/>
  </w:num>
  <w:num w:numId="29">
    <w:abstractNumId w:val="27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A3C"/>
    <w:rsid w:val="00007F1E"/>
    <w:rsid w:val="00010139"/>
    <w:rsid w:val="00010454"/>
    <w:rsid w:val="00010EB3"/>
    <w:rsid w:val="00010FA1"/>
    <w:rsid w:val="00011004"/>
    <w:rsid w:val="000113C6"/>
    <w:rsid w:val="000118B7"/>
    <w:rsid w:val="00011B04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2861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6ABB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4087"/>
    <w:rsid w:val="000F4BE8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377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293C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2CD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5E3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0ED"/>
    <w:rsid w:val="002605B8"/>
    <w:rsid w:val="00260841"/>
    <w:rsid w:val="0026353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D09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2599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73D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3BA2"/>
    <w:rsid w:val="00384545"/>
    <w:rsid w:val="00384CFE"/>
    <w:rsid w:val="00384FAC"/>
    <w:rsid w:val="003857F4"/>
    <w:rsid w:val="0038645E"/>
    <w:rsid w:val="00390823"/>
    <w:rsid w:val="00392322"/>
    <w:rsid w:val="0039329E"/>
    <w:rsid w:val="0039374D"/>
    <w:rsid w:val="0039462D"/>
    <w:rsid w:val="003952BE"/>
    <w:rsid w:val="003A0765"/>
    <w:rsid w:val="003A0DD7"/>
    <w:rsid w:val="003A174F"/>
    <w:rsid w:val="003A19FD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0F79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B7719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34CE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05CB4"/>
    <w:rsid w:val="0041058E"/>
    <w:rsid w:val="0041085D"/>
    <w:rsid w:val="004108C8"/>
    <w:rsid w:val="004117BE"/>
    <w:rsid w:val="00411A86"/>
    <w:rsid w:val="00411FA3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699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37E70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6E49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4DE8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F91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424B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0A04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2C17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3944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2866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B5B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B68ED"/>
    <w:rsid w:val="006C0272"/>
    <w:rsid w:val="006C02C2"/>
    <w:rsid w:val="006C0506"/>
    <w:rsid w:val="006C0A4B"/>
    <w:rsid w:val="006C0E3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2DC"/>
    <w:rsid w:val="00713220"/>
    <w:rsid w:val="0071469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951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454D"/>
    <w:rsid w:val="00745BF2"/>
    <w:rsid w:val="007465C6"/>
    <w:rsid w:val="00746673"/>
    <w:rsid w:val="00746BEC"/>
    <w:rsid w:val="007470A3"/>
    <w:rsid w:val="0074715C"/>
    <w:rsid w:val="00751496"/>
    <w:rsid w:val="00753936"/>
    <w:rsid w:val="0075458D"/>
    <w:rsid w:val="00754CD3"/>
    <w:rsid w:val="0075523F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42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0EED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705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66A5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2722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675D7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15C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198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753"/>
    <w:rsid w:val="00984F15"/>
    <w:rsid w:val="00985964"/>
    <w:rsid w:val="00986178"/>
    <w:rsid w:val="00986367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64D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22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3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3A6E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4F14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2A2B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0D5E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6B18"/>
    <w:rsid w:val="00B672FE"/>
    <w:rsid w:val="00B7044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7AC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2"/>
    <w:rsid w:val="00BB32DA"/>
    <w:rsid w:val="00BB402E"/>
    <w:rsid w:val="00BB41B9"/>
    <w:rsid w:val="00BB4F46"/>
    <w:rsid w:val="00BB5CDA"/>
    <w:rsid w:val="00BB66E6"/>
    <w:rsid w:val="00BC248C"/>
    <w:rsid w:val="00BC3525"/>
    <w:rsid w:val="00BC353C"/>
    <w:rsid w:val="00BC3E14"/>
    <w:rsid w:val="00BC4637"/>
    <w:rsid w:val="00BC4822"/>
    <w:rsid w:val="00BC50EB"/>
    <w:rsid w:val="00BC5145"/>
    <w:rsid w:val="00BC57D5"/>
    <w:rsid w:val="00BC62B2"/>
    <w:rsid w:val="00BC6397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34A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53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BF758B"/>
    <w:rsid w:val="00BF7D98"/>
    <w:rsid w:val="00C0064B"/>
    <w:rsid w:val="00C0131F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37D08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627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348D"/>
    <w:rsid w:val="00CD52B5"/>
    <w:rsid w:val="00CD60A1"/>
    <w:rsid w:val="00CD6389"/>
    <w:rsid w:val="00CD6D5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3CCF"/>
    <w:rsid w:val="00D151FC"/>
    <w:rsid w:val="00D15570"/>
    <w:rsid w:val="00D158E9"/>
    <w:rsid w:val="00D159D6"/>
    <w:rsid w:val="00D160BF"/>
    <w:rsid w:val="00D20E4E"/>
    <w:rsid w:val="00D22727"/>
    <w:rsid w:val="00D22E32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5C2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05FB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27D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27A23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8A9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3AA"/>
    <w:rsid w:val="00E95E72"/>
    <w:rsid w:val="00E96C87"/>
    <w:rsid w:val="00E97A3A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5F2D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2BB"/>
    <w:rsid w:val="00EB6EB7"/>
    <w:rsid w:val="00EB77D7"/>
    <w:rsid w:val="00EC0B05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0A11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7C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67C37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uiPriority w:val="22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paragraph" w:customStyle="1" w:styleId="Normalny4">
    <w:name w:val="Normalny4"/>
    <w:basedOn w:val="Normalny"/>
    <w:rsid w:val="00BE685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1B04"/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uiPriority w:val="22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paragraph" w:customStyle="1" w:styleId="Normalny4">
    <w:name w:val="Normalny4"/>
    <w:basedOn w:val="Normalny"/>
    <w:rsid w:val="00BE685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1B04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E207-8EAA-47F3-BB67-953AB013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Małgorzata Krawczyk</cp:lastModifiedBy>
  <cp:revision>15</cp:revision>
  <cp:lastPrinted>2018-05-28T09:48:00Z</cp:lastPrinted>
  <dcterms:created xsi:type="dcterms:W3CDTF">2022-04-28T09:43:00Z</dcterms:created>
  <dcterms:modified xsi:type="dcterms:W3CDTF">2022-06-14T11:18:00Z</dcterms:modified>
</cp:coreProperties>
</file>